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CE" w:rsidRDefault="00453DFE" w:rsidP="005B08CE">
      <w:pPr>
        <w:pStyle w:val="-e"/>
        <w:pageBreakBefore/>
        <w:spacing w:before="0"/>
        <w:ind w:firstLine="0"/>
        <w:jc w:val="center"/>
        <w:rPr>
          <w:b/>
        </w:rPr>
      </w:pPr>
      <w:r>
        <w:rPr>
          <w:b/>
          <w:noProof/>
        </w:rPr>
        <w:pict>
          <v:shapetype id="_x0000_t202" coordsize="21600,21600" o:spt="202" path="m,l,21600r21600,l21600,xe">
            <v:stroke joinstyle="miter"/>
            <v:path gradientshapeok="t" o:connecttype="rect"/>
          </v:shapetype>
          <v:shape id="_x0000_s1053" type="#_x0000_t202" style="position:absolute;left:0;text-align:left;margin-left:-1.25pt;margin-top:-24.05pt;width:372.8pt;height:26.9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" stroked="f">
            <v:textbox>
              <w:txbxContent>
                <w:p w:rsidR="00602F6D" w:rsidRPr="007E25A8" w:rsidRDefault="00602F6D" w:rsidP="0030125A">
                  <w:pPr>
                    <w:rPr>
                      <w:rFonts w:ascii="Arial" w:hAnsi="Arial" w:cs="Arial"/>
                      <w:i/>
                      <w:sz w:val="18"/>
                      <w:szCs w:val="18"/>
                    </w:rPr>
                  </w:pPr>
                  <w:r w:rsidRPr="007E25A8">
                    <w:rPr>
                      <w:rFonts w:ascii="Arial" w:hAnsi="Arial" w:cs="Arial"/>
                      <w:i/>
                      <w:sz w:val="18"/>
                      <w:szCs w:val="18"/>
                    </w:rPr>
                    <w:t>Вестник ТвГУ. Серия «Химия». 201</w:t>
                  </w:r>
                  <w:r>
                    <w:rPr>
                      <w:rFonts w:ascii="Arial" w:hAnsi="Arial" w:cs="Arial"/>
                      <w:i/>
                      <w:sz w:val="18"/>
                      <w:szCs w:val="18"/>
                    </w:rPr>
                    <w:t>5</w:t>
                  </w:r>
                  <w:r w:rsidRPr="007E25A8">
                    <w:rPr>
                      <w:rFonts w:ascii="Arial" w:hAnsi="Arial" w:cs="Arial"/>
                      <w:i/>
                      <w:sz w:val="18"/>
                      <w:szCs w:val="18"/>
                    </w:rPr>
                    <w:t xml:space="preserve">. № </w:t>
                  </w:r>
                  <w:r>
                    <w:rPr>
                      <w:rFonts w:ascii="Arial" w:hAnsi="Arial" w:cs="Arial"/>
                      <w:i/>
                      <w:sz w:val="18"/>
                      <w:szCs w:val="18"/>
                    </w:rPr>
                    <w:t>2</w:t>
                  </w:r>
                  <w:r w:rsidRPr="007E25A8">
                    <w:rPr>
                      <w:rFonts w:ascii="Arial" w:hAnsi="Arial" w:cs="Arial"/>
                      <w:i/>
                      <w:sz w:val="18"/>
                      <w:szCs w:val="18"/>
                    </w:rPr>
                    <w:t xml:space="preserve">. С. </w:t>
                  </w:r>
                  <w:r>
                    <w:rPr>
                      <w:rFonts w:ascii="Arial" w:hAnsi="Arial" w:cs="Arial"/>
                      <w:i/>
                      <w:sz w:val="18"/>
                      <w:szCs w:val="18"/>
                    </w:rPr>
                    <w:t>118</w:t>
                  </w:r>
                  <w:r w:rsidRPr="007E25A8">
                    <w:rPr>
                      <w:rFonts w:ascii="Arial" w:hAnsi="Arial" w:cs="Arial"/>
                      <w:i/>
                      <w:sz w:val="18"/>
                      <w:szCs w:val="18"/>
                    </w:rPr>
                    <w:t>–</w:t>
                  </w:r>
                  <w:r>
                    <w:rPr>
                      <w:rFonts w:ascii="Arial" w:hAnsi="Arial" w:cs="Arial"/>
                      <w:i/>
                      <w:sz w:val="18"/>
                      <w:szCs w:val="18"/>
                    </w:rPr>
                    <w:t>124</w:t>
                  </w:r>
                  <w:r w:rsidRPr="007E25A8">
                    <w:rPr>
                      <w:rFonts w:ascii="Arial" w:hAnsi="Arial" w:cs="Arial"/>
                      <w:i/>
                      <w:sz w:val="18"/>
                      <w:szCs w:val="18"/>
                    </w:rPr>
                    <w:t>.</w:t>
                  </w:r>
                </w:p>
                <w:p w:rsidR="00602F6D" w:rsidRDefault="00602F6D" w:rsidP="0030125A"/>
              </w:txbxContent>
            </v:textbox>
          </v:shape>
        </w:pict>
      </w:r>
      <w:r w:rsidR="005B08CE">
        <w:rPr>
          <w:b/>
        </w:rPr>
        <w:t>АНАЛИТИЧЕСКАЯ ХИМИЯ</w:t>
      </w:r>
    </w:p>
    <w:p w:rsidR="005B08CE" w:rsidRPr="005B08CE" w:rsidRDefault="005B08CE" w:rsidP="005B08CE">
      <w:pPr>
        <w:spacing w:before="360" w:after="200"/>
        <w:rPr>
          <w:sz w:val="20"/>
          <w:szCs w:val="20"/>
        </w:rPr>
      </w:pPr>
      <w:r w:rsidRPr="005B08CE">
        <w:rPr>
          <w:sz w:val="20"/>
          <w:szCs w:val="20"/>
        </w:rPr>
        <w:t xml:space="preserve">УДК </w:t>
      </w:r>
      <w:r w:rsidRPr="005B08CE">
        <w:rPr>
          <w:color w:val="000000"/>
          <w:sz w:val="20"/>
          <w:szCs w:val="20"/>
        </w:rPr>
        <w:t>543.421/424</w:t>
      </w:r>
    </w:p>
    <w:p w:rsidR="005B08CE" w:rsidRDefault="005B08CE" w:rsidP="005B08CE">
      <w:pPr>
        <w:ind w:right="-30"/>
      </w:pPr>
    </w:p>
    <w:p w:rsidR="005B08CE" w:rsidRDefault="005B08CE" w:rsidP="005B08CE">
      <w:pPr>
        <w:jc w:val="center"/>
        <w:rPr>
          <w:b/>
        </w:rPr>
      </w:pPr>
      <w:r>
        <w:rPr>
          <w:b/>
        </w:rPr>
        <w:t xml:space="preserve">ИК-ХАРАКТЕРИСТИКИ СТЕРЕОИЗОМЕРОВ </w:t>
      </w:r>
      <w:r>
        <w:rPr>
          <w:b/>
          <w:i/>
          <w:iCs/>
        </w:rPr>
        <w:t>ТРАН</w:t>
      </w:r>
      <w:proofErr w:type="gramStart"/>
      <w:r>
        <w:rPr>
          <w:b/>
          <w:i/>
          <w:iCs/>
        </w:rPr>
        <w:t>С-</w:t>
      </w:r>
      <w:proofErr w:type="gramEnd"/>
      <w:r>
        <w:rPr>
          <w:b/>
        </w:rPr>
        <w:t xml:space="preserve"> БИС- </w:t>
      </w:r>
    </w:p>
    <w:p w:rsidR="005B08CE" w:rsidRDefault="005B08CE" w:rsidP="005B08CE">
      <w:pPr>
        <w:jc w:val="center"/>
        <w:rPr>
          <w:b/>
        </w:rPr>
      </w:pPr>
      <w:r>
        <w:rPr>
          <w:b/>
        </w:rPr>
        <w:t>И РАЗНОЛИГАНДНЫХ КОМПЛЕКСОВ С</w:t>
      </w:r>
      <w:proofErr w:type="gramStart"/>
      <w:r>
        <w:rPr>
          <w:b/>
          <w:lang w:val="en-US"/>
        </w:rPr>
        <w:t>u</w:t>
      </w:r>
      <w:proofErr w:type="gramEnd"/>
      <w:r>
        <w:rPr>
          <w:b/>
        </w:rPr>
        <w:t>(</w:t>
      </w:r>
      <w:r>
        <w:rPr>
          <w:b/>
          <w:lang w:val="en-US"/>
        </w:rPr>
        <w:t>II</w:t>
      </w:r>
      <w:r>
        <w:rPr>
          <w:b/>
        </w:rPr>
        <w:t xml:space="preserve">) </w:t>
      </w:r>
    </w:p>
    <w:p w:rsidR="005B08CE" w:rsidRDefault="005B08CE" w:rsidP="005B08CE">
      <w:pPr>
        <w:jc w:val="center"/>
        <w:rPr>
          <w:b/>
        </w:rPr>
      </w:pPr>
      <w:r>
        <w:rPr>
          <w:b/>
        </w:rPr>
        <w:t xml:space="preserve">С </w:t>
      </w:r>
      <w:r>
        <w:rPr>
          <w:b/>
          <w:i/>
          <w:lang w:val="en-US"/>
        </w:rPr>
        <w:t>DL</w:t>
      </w:r>
      <w:r>
        <w:rPr>
          <w:b/>
        </w:rPr>
        <w:t xml:space="preserve">-ТРЕОНИНОМ </w:t>
      </w:r>
    </w:p>
    <w:p w:rsidR="005B08CE" w:rsidRDefault="005B08CE" w:rsidP="005B08CE">
      <w:pPr>
        <w:ind w:right="-30"/>
        <w:rPr>
          <w:b/>
        </w:rPr>
      </w:pPr>
    </w:p>
    <w:p w:rsidR="005B08CE" w:rsidRDefault="005B08CE" w:rsidP="005B08CE">
      <w:pPr>
        <w:jc w:val="center"/>
        <w:rPr>
          <w:b/>
        </w:rPr>
      </w:pPr>
      <w:r>
        <w:rPr>
          <w:b/>
        </w:rPr>
        <w:t xml:space="preserve">Т.В. Берестова, Г.Ю. Амантаева, Г.В. Мифтахова, </w:t>
      </w:r>
    </w:p>
    <w:p w:rsidR="005B08CE" w:rsidRDefault="005B08CE" w:rsidP="005B08CE">
      <w:pPr>
        <w:jc w:val="center"/>
      </w:pPr>
      <w:r>
        <w:rPr>
          <w:b/>
        </w:rPr>
        <w:t xml:space="preserve">Л.Г. Кузина, И.А. Массалимов </w:t>
      </w:r>
    </w:p>
    <w:p w:rsidR="005B08CE" w:rsidRDefault="005B08CE" w:rsidP="005B08CE">
      <w:pPr>
        <w:ind w:right="-30"/>
      </w:pPr>
    </w:p>
    <w:p w:rsidR="005B08CE" w:rsidRDefault="005B08CE" w:rsidP="005B08CE">
      <w:pPr>
        <w:jc w:val="center"/>
        <w:rPr>
          <w:i/>
          <w:sz w:val="22"/>
        </w:rPr>
      </w:pPr>
      <w:r>
        <w:rPr>
          <w:sz w:val="22"/>
        </w:rPr>
        <w:t>Башкирский государственный университет</w:t>
      </w:r>
    </w:p>
    <w:p w:rsidR="005B08CE" w:rsidRDefault="005B08CE" w:rsidP="005B08CE">
      <w:pPr>
        <w:jc w:val="center"/>
        <w:rPr>
          <w:sz w:val="22"/>
        </w:rPr>
      </w:pPr>
      <w:r>
        <w:rPr>
          <w:i/>
          <w:sz w:val="22"/>
        </w:rPr>
        <w:t>Кафедра неорганической  химии</w:t>
      </w:r>
    </w:p>
    <w:p w:rsidR="005B08CE" w:rsidRDefault="005B08CE" w:rsidP="005B08CE">
      <w:pPr>
        <w:ind w:right="-30"/>
        <w:rPr>
          <w:sz w:val="22"/>
        </w:rPr>
      </w:pPr>
    </w:p>
    <w:p w:rsidR="005B08CE" w:rsidRPr="005B08CE" w:rsidRDefault="005B08CE" w:rsidP="005B08CE">
      <w:pPr>
        <w:pStyle w:val="af7"/>
        <w:spacing w:after="0"/>
        <w:ind w:left="284"/>
        <w:jc w:val="both"/>
        <w:rPr>
          <w:b/>
          <w:sz w:val="22"/>
        </w:rPr>
      </w:pPr>
      <w:r w:rsidRPr="005B08CE">
        <w:rPr>
          <w:sz w:val="22"/>
          <w:szCs w:val="22"/>
          <w:shd w:val="clear" w:color="auto" w:fill="FFFFFF"/>
        </w:rPr>
        <w:t xml:space="preserve">Методом ИК-спектроскопии идентифицированы </w:t>
      </w:r>
      <w:r w:rsidRPr="005B08CE">
        <w:rPr>
          <w:sz w:val="22"/>
          <w:szCs w:val="22"/>
        </w:rPr>
        <w:t>транс-бис- и разнолигандные комплексы [</w:t>
      </w:r>
      <w:r w:rsidRPr="005B08CE">
        <w:rPr>
          <w:sz w:val="22"/>
          <w:szCs w:val="22"/>
          <w:lang w:val="en-US"/>
        </w:rPr>
        <w:t>Cu</w:t>
      </w:r>
      <w:r w:rsidRPr="005B08CE">
        <w:rPr>
          <w:sz w:val="22"/>
          <w:szCs w:val="22"/>
        </w:rPr>
        <w:t>(</w:t>
      </w:r>
      <w:r w:rsidRPr="005B08CE">
        <w:rPr>
          <w:sz w:val="22"/>
          <w:szCs w:val="22"/>
          <w:lang w:val="en-US"/>
        </w:rPr>
        <w:t>R</w:t>
      </w:r>
      <w:r w:rsidRPr="005B08CE">
        <w:rPr>
          <w:sz w:val="22"/>
          <w:szCs w:val="22"/>
        </w:rPr>
        <w:t>')((±)-</w:t>
      </w:r>
      <w:r w:rsidRPr="005B08CE">
        <w:rPr>
          <w:sz w:val="22"/>
          <w:szCs w:val="22"/>
          <w:lang w:val="en-US"/>
        </w:rPr>
        <w:t>Thr</w:t>
      </w:r>
      <w:r w:rsidRPr="005B08CE">
        <w:rPr>
          <w:sz w:val="22"/>
          <w:szCs w:val="22"/>
        </w:rPr>
        <w:t xml:space="preserve">)] </w:t>
      </w:r>
      <w:r w:rsidRPr="00696197">
        <w:rPr>
          <w:bCs/>
          <w:sz w:val="22"/>
          <w:szCs w:val="22"/>
        </w:rPr>
        <w:t>1-4</w:t>
      </w:r>
      <w:r w:rsidRPr="00696197">
        <w:rPr>
          <w:sz w:val="22"/>
          <w:szCs w:val="22"/>
          <w:lang w:val="en-US"/>
        </w:rPr>
        <w:t>a</w:t>
      </w:r>
      <w:r w:rsidRPr="00696197">
        <w:rPr>
          <w:sz w:val="22"/>
          <w:szCs w:val="22"/>
        </w:rPr>
        <w:t>,а</w:t>
      </w:r>
      <w:r w:rsidRPr="00696197">
        <w:rPr>
          <w:bCs/>
          <w:sz w:val="22"/>
          <w:szCs w:val="22"/>
        </w:rPr>
        <w:t>´</w:t>
      </w:r>
      <w:r w:rsidRPr="005B08CE">
        <w:rPr>
          <w:b/>
          <w:bCs/>
          <w:sz w:val="22"/>
          <w:szCs w:val="22"/>
        </w:rPr>
        <w:t xml:space="preserve"> </w:t>
      </w:r>
      <w:r w:rsidRPr="005B08CE">
        <w:rPr>
          <w:sz w:val="22"/>
          <w:szCs w:val="22"/>
        </w:rPr>
        <w:t>(</w:t>
      </w:r>
      <w:r w:rsidRPr="005B08CE">
        <w:rPr>
          <w:sz w:val="22"/>
          <w:szCs w:val="22"/>
          <w:lang w:val="en-US"/>
        </w:rPr>
        <w:t>R</w:t>
      </w:r>
      <w:r w:rsidRPr="005B08CE">
        <w:rPr>
          <w:sz w:val="22"/>
          <w:szCs w:val="22"/>
        </w:rPr>
        <w:t xml:space="preserve">' = </w:t>
      </w:r>
      <w:r w:rsidRPr="005B08CE">
        <w:rPr>
          <w:sz w:val="22"/>
          <w:szCs w:val="22"/>
          <w:lang w:val="en-US"/>
        </w:rPr>
        <w:t>gly</w:t>
      </w:r>
      <w:r w:rsidRPr="005B08CE">
        <w:rPr>
          <w:sz w:val="22"/>
          <w:szCs w:val="22"/>
        </w:rPr>
        <w:t xml:space="preserve"> (глицинат) (</w:t>
      </w:r>
      <w:r w:rsidRPr="00696197">
        <w:rPr>
          <w:bCs/>
          <w:sz w:val="22"/>
          <w:szCs w:val="22"/>
        </w:rPr>
        <w:t>1</w:t>
      </w:r>
      <w:r w:rsidRPr="00696197">
        <w:rPr>
          <w:sz w:val="22"/>
          <w:szCs w:val="22"/>
          <w:lang w:val="en-US"/>
        </w:rPr>
        <w:t>a</w:t>
      </w:r>
      <w:r w:rsidRPr="00696197">
        <w:rPr>
          <w:sz w:val="22"/>
          <w:szCs w:val="22"/>
        </w:rPr>
        <w:t>,а</w:t>
      </w:r>
      <w:r w:rsidRPr="00696197">
        <w:rPr>
          <w:bCs/>
          <w:sz w:val="22"/>
          <w:szCs w:val="22"/>
        </w:rPr>
        <w:t>´</w:t>
      </w:r>
      <w:r w:rsidRPr="00696197">
        <w:rPr>
          <w:sz w:val="22"/>
          <w:szCs w:val="22"/>
        </w:rPr>
        <w:t>),</w:t>
      </w:r>
      <w:r w:rsidRPr="005B08CE">
        <w:rPr>
          <w:sz w:val="22"/>
          <w:szCs w:val="22"/>
        </w:rPr>
        <w:t xml:space="preserve"> </w:t>
      </w:r>
      <w:r w:rsidRPr="005B08CE">
        <w:rPr>
          <w:iCs/>
          <w:sz w:val="22"/>
          <w:szCs w:val="22"/>
          <w:lang w:val="en-US"/>
        </w:rPr>
        <w:t>S</w:t>
      </w:r>
      <w:r w:rsidRPr="005B08CE">
        <w:rPr>
          <w:sz w:val="22"/>
          <w:szCs w:val="22"/>
        </w:rPr>
        <w:t>-</w:t>
      </w:r>
      <w:r w:rsidRPr="005B08CE">
        <w:rPr>
          <w:sz w:val="22"/>
          <w:szCs w:val="22"/>
          <w:lang w:val="en-US"/>
        </w:rPr>
        <w:t>ala</w:t>
      </w:r>
      <w:r w:rsidRPr="005B08CE">
        <w:rPr>
          <w:sz w:val="22"/>
          <w:szCs w:val="22"/>
        </w:rPr>
        <w:t xml:space="preserve"> (</w:t>
      </w:r>
      <w:r w:rsidRPr="005B08CE">
        <w:rPr>
          <w:iCs/>
          <w:sz w:val="22"/>
          <w:szCs w:val="22"/>
          <w:lang w:val="en-US"/>
        </w:rPr>
        <w:t>S</w:t>
      </w:r>
      <w:r w:rsidRPr="005B08CE">
        <w:rPr>
          <w:sz w:val="22"/>
          <w:szCs w:val="22"/>
        </w:rPr>
        <w:t xml:space="preserve">-аланинат) </w:t>
      </w:r>
      <w:r w:rsidRPr="00696197">
        <w:rPr>
          <w:sz w:val="22"/>
          <w:szCs w:val="22"/>
        </w:rPr>
        <w:t>(</w:t>
      </w:r>
      <w:r w:rsidRPr="00696197">
        <w:rPr>
          <w:bCs/>
          <w:sz w:val="22"/>
          <w:szCs w:val="22"/>
        </w:rPr>
        <w:t>2</w:t>
      </w:r>
      <w:r w:rsidRPr="00696197">
        <w:rPr>
          <w:sz w:val="22"/>
          <w:szCs w:val="22"/>
          <w:lang w:val="en-US"/>
        </w:rPr>
        <w:t>a</w:t>
      </w:r>
      <w:r w:rsidRPr="00696197">
        <w:rPr>
          <w:sz w:val="22"/>
          <w:szCs w:val="22"/>
        </w:rPr>
        <w:t>,а</w:t>
      </w:r>
      <w:r w:rsidRPr="00696197">
        <w:rPr>
          <w:bCs/>
          <w:sz w:val="22"/>
          <w:szCs w:val="22"/>
        </w:rPr>
        <w:t>´</w:t>
      </w:r>
      <w:r w:rsidRPr="00696197">
        <w:rPr>
          <w:sz w:val="22"/>
          <w:szCs w:val="22"/>
        </w:rPr>
        <w:t>),</w:t>
      </w:r>
      <w:r w:rsidRPr="005B08CE">
        <w:rPr>
          <w:sz w:val="22"/>
          <w:szCs w:val="22"/>
        </w:rPr>
        <w:t xml:space="preserve"> (±)-</w:t>
      </w:r>
      <w:r w:rsidRPr="005B08CE">
        <w:rPr>
          <w:sz w:val="22"/>
          <w:szCs w:val="22"/>
          <w:lang w:val="en-US"/>
        </w:rPr>
        <w:t>val</w:t>
      </w:r>
      <w:r w:rsidRPr="005B08CE">
        <w:rPr>
          <w:iCs/>
          <w:sz w:val="22"/>
          <w:szCs w:val="22"/>
        </w:rPr>
        <w:t xml:space="preserve"> (валинат) (</w:t>
      </w:r>
      <w:r w:rsidRPr="00696197">
        <w:rPr>
          <w:bCs/>
          <w:iCs/>
          <w:sz w:val="22"/>
          <w:szCs w:val="22"/>
        </w:rPr>
        <w:t>3</w:t>
      </w:r>
      <w:r w:rsidRPr="00696197">
        <w:rPr>
          <w:iCs/>
          <w:sz w:val="22"/>
          <w:szCs w:val="22"/>
          <w:lang w:val="en-US"/>
        </w:rPr>
        <w:t>a</w:t>
      </w:r>
      <w:r w:rsidRPr="00696197">
        <w:rPr>
          <w:iCs/>
          <w:sz w:val="22"/>
          <w:szCs w:val="22"/>
        </w:rPr>
        <w:t>,а</w:t>
      </w:r>
      <w:r w:rsidRPr="00696197">
        <w:rPr>
          <w:bCs/>
          <w:iCs/>
          <w:sz w:val="22"/>
          <w:szCs w:val="22"/>
        </w:rPr>
        <w:t>´</w:t>
      </w:r>
      <w:r w:rsidRPr="00696197">
        <w:rPr>
          <w:iCs/>
          <w:sz w:val="22"/>
          <w:szCs w:val="22"/>
        </w:rPr>
        <w:t>)</w:t>
      </w:r>
      <w:r w:rsidRPr="00696197">
        <w:rPr>
          <w:sz w:val="22"/>
          <w:szCs w:val="22"/>
        </w:rPr>
        <w:t>,</w:t>
      </w:r>
      <w:r w:rsidRPr="005B08CE">
        <w:rPr>
          <w:sz w:val="22"/>
          <w:szCs w:val="22"/>
        </w:rPr>
        <w:t xml:space="preserve"> </w:t>
      </w:r>
      <w:r w:rsidRPr="005B08CE">
        <w:rPr>
          <w:rStyle w:val="hps"/>
          <w:sz w:val="22"/>
          <w:szCs w:val="22"/>
        </w:rPr>
        <w:t>(±)</w:t>
      </w:r>
      <w:r w:rsidRPr="005B08CE">
        <w:rPr>
          <w:sz w:val="22"/>
          <w:szCs w:val="22"/>
        </w:rPr>
        <w:t>-</w:t>
      </w:r>
      <w:r w:rsidRPr="005B08CE">
        <w:rPr>
          <w:sz w:val="22"/>
          <w:szCs w:val="22"/>
          <w:lang w:val="en-US"/>
        </w:rPr>
        <w:t>thr</w:t>
      </w:r>
      <w:r w:rsidRPr="005B08CE">
        <w:rPr>
          <w:sz w:val="22"/>
          <w:szCs w:val="22"/>
        </w:rPr>
        <w:t xml:space="preserve"> (треонинат)</w:t>
      </w:r>
      <w:r w:rsidRPr="005B08CE">
        <w:rPr>
          <w:b/>
          <w:sz w:val="22"/>
          <w:szCs w:val="22"/>
        </w:rPr>
        <w:t xml:space="preserve"> (</w:t>
      </w:r>
      <w:r w:rsidRPr="00696197">
        <w:rPr>
          <w:bCs/>
          <w:sz w:val="22"/>
          <w:szCs w:val="22"/>
        </w:rPr>
        <w:t>4</w:t>
      </w:r>
      <w:r w:rsidRPr="00696197">
        <w:rPr>
          <w:sz w:val="22"/>
          <w:szCs w:val="22"/>
          <w:lang w:val="en-US"/>
        </w:rPr>
        <w:t>a</w:t>
      </w:r>
      <w:r w:rsidRPr="00696197">
        <w:rPr>
          <w:sz w:val="22"/>
          <w:szCs w:val="22"/>
        </w:rPr>
        <w:t>,а</w:t>
      </w:r>
      <w:r w:rsidRPr="00696197">
        <w:rPr>
          <w:bCs/>
          <w:sz w:val="22"/>
          <w:szCs w:val="22"/>
        </w:rPr>
        <w:t>´</w:t>
      </w:r>
      <w:r w:rsidRPr="00696197">
        <w:rPr>
          <w:sz w:val="22"/>
          <w:szCs w:val="22"/>
        </w:rPr>
        <w:t>),</w:t>
      </w:r>
      <w:r w:rsidRPr="005B08CE">
        <w:rPr>
          <w:sz w:val="22"/>
          <w:szCs w:val="22"/>
        </w:rPr>
        <w:t xml:space="preserve"> содержащие в своем составе гидроксиаминокислоту </w:t>
      </w:r>
      <w:r w:rsidRPr="005B08CE">
        <w:rPr>
          <w:sz w:val="22"/>
          <w:szCs w:val="22"/>
          <w:shd w:val="clear" w:color="auto" w:fill="FFFFFF"/>
        </w:rPr>
        <w:t>(</w:t>
      </w:r>
      <w:r w:rsidRPr="005B08CE">
        <w:rPr>
          <w:iCs/>
          <w:sz w:val="22"/>
          <w:szCs w:val="22"/>
          <w:shd w:val="clear" w:color="auto" w:fill="FFFFFF"/>
          <w:lang w:val="en-US"/>
        </w:rPr>
        <w:t>DL</w:t>
      </w:r>
      <w:r w:rsidRPr="005B08CE">
        <w:rPr>
          <w:sz w:val="22"/>
          <w:szCs w:val="22"/>
          <w:shd w:val="clear" w:color="auto" w:fill="FFFFFF"/>
        </w:rPr>
        <w:t>)-</w:t>
      </w:r>
      <w:r w:rsidRPr="005B08CE">
        <w:rPr>
          <w:sz w:val="22"/>
          <w:szCs w:val="22"/>
        </w:rPr>
        <w:t xml:space="preserve">треонин. Установлено, что комплексы </w:t>
      </w:r>
      <w:r w:rsidRPr="00696197">
        <w:rPr>
          <w:sz w:val="22"/>
          <w:szCs w:val="22"/>
        </w:rPr>
        <w:t>2-4</w:t>
      </w:r>
      <w:r w:rsidRPr="00696197">
        <w:rPr>
          <w:bCs/>
          <w:sz w:val="22"/>
          <w:szCs w:val="22"/>
        </w:rPr>
        <w:t>a,</w:t>
      </w:r>
      <w:r w:rsidRPr="00696197">
        <w:rPr>
          <w:sz w:val="22"/>
          <w:szCs w:val="22"/>
        </w:rPr>
        <w:t>а</w:t>
      </w:r>
      <w:r w:rsidRPr="005B08CE">
        <w:rPr>
          <w:b/>
          <w:bCs/>
          <w:sz w:val="22"/>
          <w:szCs w:val="22"/>
        </w:rPr>
        <w:t>´</w:t>
      </w:r>
      <w:r w:rsidRPr="005B08CE">
        <w:rPr>
          <w:b/>
          <w:sz w:val="22"/>
          <w:szCs w:val="22"/>
        </w:rPr>
        <w:t xml:space="preserve"> </w:t>
      </w:r>
      <w:r w:rsidRPr="005B08CE">
        <w:rPr>
          <w:sz w:val="22"/>
          <w:szCs w:val="22"/>
        </w:rPr>
        <w:t>представляют собой</w:t>
      </w:r>
      <w:r w:rsidRPr="005B08CE">
        <w:rPr>
          <w:b/>
          <w:sz w:val="22"/>
          <w:szCs w:val="22"/>
        </w:rPr>
        <w:t xml:space="preserve"> </w:t>
      </w:r>
      <w:r w:rsidRPr="005B08CE">
        <w:rPr>
          <w:sz w:val="22"/>
          <w:szCs w:val="22"/>
        </w:rPr>
        <w:t>диастереомеры относительно асимметрического атома углерода, связанного с амино- и карбоксильной группами в соотношении ~ 1:1.</w:t>
      </w:r>
    </w:p>
    <w:p w:rsidR="005B08CE" w:rsidRPr="005B08CE" w:rsidRDefault="005B08CE" w:rsidP="005B08CE">
      <w:pPr>
        <w:pStyle w:val="af7"/>
        <w:spacing w:after="240"/>
        <w:ind w:left="284"/>
        <w:jc w:val="both"/>
        <w:rPr>
          <w:i/>
        </w:rPr>
      </w:pPr>
      <w:r w:rsidRPr="005B08CE">
        <w:rPr>
          <w:b/>
          <w:i/>
          <w:sz w:val="22"/>
        </w:rPr>
        <w:t>Ключевые слова</w:t>
      </w:r>
      <w:r w:rsidRPr="005B08CE">
        <w:rPr>
          <w:i/>
          <w:sz w:val="22"/>
        </w:rPr>
        <w:t xml:space="preserve">: </w:t>
      </w:r>
      <w:r w:rsidRPr="005B08CE">
        <w:rPr>
          <w:i/>
          <w:sz w:val="22"/>
          <w:szCs w:val="22"/>
          <w:shd w:val="clear" w:color="auto" w:fill="FFFFFF"/>
        </w:rPr>
        <w:t>(</w:t>
      </w:r>
      <w:r w:rsidRPr="005B08CE">
        <w:rPr>
          <w:i/>
          <w:iCs/>
          <w:sz w:val="22"/>
          <w:szCs w:val="22"/>
          <w:shd w:val="clear" w:color="auto" w:fill="FFFFFF"/>
          <w:lang w:val="en-US"/>
        </w:rPr>
        <w:t>DL</w:t>
      </w:r>
      <w:r w:rsidRPr="005B08CE">
        <w:rPr>
          <w:i/>
          <w:sz w:val="22"/>
          <w:szCs w:val="22"/>
          <w:shd w:val="clear" w:color="auto" w:fill="FFFFFF"/>
        </w:rPr>
        <w:t>)</w:t>
      </w:r>
      <w:r w:rsidRPr="005B08CE">
        <w:rPr>
          <w:i/>
          <w:iCs/>
          <w:sz w:val="22"/>
          <w:szCs w:val="22"/>
          <w:shd w:val="clear" w:color="auto" w:fill="FFFFFF"/>
        </w:rPr>
        <w:t>-</w:t>
      </w:r>
      <w:r w:rsidRPr="005B08CE">
        <w:rPr>
          <w:i/>
          <w:iCs/>
          <w:sz w:val="22"/>
          <w:szCs w:val="22"/>
        </w:rPr>
        <w:t xml:space="preserve">треонин, </w:t>
      </w:r>
      <w:r w:rsidRPr="005B08CE">
        <w:rPr>
          <w:i/>
          <w:sz w:val="22"/>
          <w:szCs w:val="22"/>
          <w:shd w:val="clear" w:color="auto" w:fill="FFFFFF"/>
        </w:rPr>
        <w:t xml:space="preserve">аминокислотные комплексы </w:t>
      </w:r>
      <w:r w:rsidRPr="005B08CE">
        <w:rPr>
          <w:i/>
          <w:sz w:val="22"/>
          <w:szCs w:val="22"/>
          <w:shd w:val="clear" w:color="auto" w:fill="FFFFFF"/>
          <w:lang w:val="en-US"/>
        </w:rPr>
        <w:t>Cu</w:t>
      </w:r>
      <w:r w:rsidRPr="005B08CE">
        <w:rPr>
          <w:i/>
          <w:sz w:val="22"/>
          <w:szCs w:val="22"/>
          <w:shd w:val="clear" w:color="auto" w:fill="FFFFFF"/>
        </w:rPr>
        <w:t>(</w:t>
      </w:r>
      <w:r w:rsidRPr="005B08CE">
        <w:rPr>
          <w:i/>
          <w:sz w:val="22"/>
          <w:szCs w:val="22"/>
          <w:shd w:val="clear" w:color="auto" w:fill="FFFFFF"/>
          <w:lang w:val="en-US"/>
        </w:rPr>
        <w:t>II</w:t>
      </w:r>
      <w:r w:rsidRPr="005B08CE">
        <w:rPr>
          <w:i/>
          <w:sz w:val="22"/>
          <w:szCs w:val="22"/>
          <w:shd w:val="clear" w:color="auto" w:fill="FFFFFF"/>
        </w:rPr>
        <w:t>), стереоизомеры, ИК-спектроскопия.</w:t>
      </w:r>
    </w:p>
    <w:p w:rsidR="005B08CE" w:rsidRDefault="005B08CE" w:rsidP="005B08CE">
      <w:pPr>
        <w:pStyle w:val="af7"/>
        <w:spacing w:after="0"/>
        <w:ind w:left="0" w:firstLine="709"/>
        <w:jc w:val="both"/>
      </w:pPr>
      <w:r>
        <w:t xml:space="preserve">К настоящему времени аминокислотные комплексы биогенных металлов нашли широкое применение в качестве эффективных источников микроэлементов. Хелатная форма подобных соединений способствует быстрому усвоению иона биометалла, а также может являться активным интермедиатом в метаболических и ферментативных процессах организма [1–4]. </w:t>
      </w:r>
    </w:p>
    <w:p w:rsidR="005B08CE" w:rsidRDefault="005B08CE" w:rsidP="005B08CE">
      <w:pPr>
        <w:shd w:val="clear" w:color="auto" w:fill="FFFFFF"/>
        <w:ind w:firstLine="709"/>
        <w:jc w:val="both"/>
        <w:rPr>
          <w:bCs/>
          <w:color w:val="000000"/>
        </w:rPr>
      </w:pPr>
      <w:r>
        <w:t xml:space="preserve">Синтез и структура аминокислотных комплексов, в том числе оптически активных, а также их производные обобщены в нескольких обзорах последних лет [1;4–7]. Как правило, идентификация </w:t>
      </w:r>
      <w:proofErr w:type="gramStart"/>
      <w:r>
        <w:t>кристаллических</w:t>
      </w:r>
      <w:proofErr w:type="gramEnd"/>
      <w:r>
        <w:t xml:space="preserve"> металлохелатов осуществляется методами ИК-спектроскопии [8–12] и рентгено-структурного анализа (РСА) [13–14].</w:t>
      </w:r>
    </w:p>
    <w:p w:rsidR="005B08CE" w:rsidRDefault="005B08CE" w:rsidP="005B08CE">
      <w:pPr>
        <w:tabs>
          <w:tab w:val="left" w:pos="6521"/>
        </w:tabs>
        <w:ind w:firstLine="709"/>
        <w:jc w:val="both"/>
        <w:rPr>
          <w:bCs/>
          <w:color w:val="000000"/>
        </w:rPr>
      </w:pPr>
      <w:r>
        <w:rPr>
          <w:bCs/>
          <w:color w:val="000000"/>
        </w:rPr>
        <w:t xml:space="preserve">Аминокислотные комплексы </w:t>
      </w:r>
      <w:r>
        <w:rPr>
          <w:bCs/>
          <w:color w:val="000000"/>
          <w:lang w:val="en-US"/>
        </w:rPr>
        <w:t>Cu</w:t>
      </w:r>
      <w:r>
        <w:rPr>
          <w:bCs/>
          <w:color w:val="000000"/>
        </w:rPr>
        <w:t>(</w:t>
      </w:r>
      <w:r>
        <w:rPr>
          <w:bCs/>
          <w:color w:val="000000"/>
          <w:lang w:val="en-US"/>
        </w:rPr>
        <w:t>II</w:t>
      </w:r>
      <w:r>
        <w:rPr>
          <w:bCs/>
          <w:color w:val="000000"/>
        </w:rPr>
        <w:t>) с</w:t>
      </w:r>
      <w:r>
        <w:rPr>
          <w:bCs/>
          <w:i/>
          <w:color w:val="000000"/>
        </w:rPr>
        <w:t xml:space="preserve"> DL</w:t>
      </w:r>
      <w:r>
        <w:rPr>
          <w:bCs/>
          <w:color w:val="000000"/>
        </w:rPr>
        <w:t xml:space="preserve">-треонином, содержащим в своем составе дополнительную гидроксильную группу и два асимметрических атома углерода, представляют собой интерес не только с точки зрения получения практически важных биологически активных веществ (БАВ), но и с позиции изучения структурных особенностей, возникающих благодаря различной координации </w:t>
      </w:r>
      <w:r>
        <w:rPr>
          <w:bCs/>
          <w:i/>
          <w:color w:val="000000"/>
        </w:rPr>
        <w:t>DL</w:t>
      </w:r>
      <w:r>
        <w:rPr>
          <w:bCs/>
          <w:color w:val="000000"/>
        </w:rPr>
        <w:t>-треонина к иону металла. Так, исследование структуры би</w:t>
      </w:r>
      <w:proofErr w:type="gramStart"/>
      <w:r>
        <w:rPr>
          <w:bCs/>
          <w:color w:val="000000"/>
        </w:rPr>
        <w:t>с-</w:t>
      </w:r>
      <w:proofErr w:type="gramEnd"/>
      <w:r>
        <w:rPr>
          <w:bCs/>
          <w:i/>
          <w:iCs/>
          <w:color w:val="000000"/>
        </w:rPr>
        <w:t xml:space="preserve"> </w:t>
      </w:r>
      <w:r>
        <w:rPr>
          <w:bCs/>
          <w:color w:val="000000"/>
        </w:rPr>
        <w:t xml:space="preserve">и разнолигандных комплексов с </w:t>
      </w:r>
      <w:r>
        <w:rPr>
          <w:bCs/>
          <w:i/>
          <w:color w:val="000000"/>
        </w:rPr>
        <w:t>DL</w:t>
      </w:r>
      <w:r>
        <w:rPr>
          <w:bCs/>
          <w:color w:val="000000"/>
        </w:rPr>
        <w:t xml:space="preserve">- и </w:t>
      </w:r>
      <w:r>
        <w:rPr>
          <w:bCs/>
          <w:i/>
          <w:color w:val="000000"/>
          <w:lang w:val="en-US"/>
        </w:rPr>
        <w:t>L</w:t>
      </w:r>
      <w:r>
        <w:rPr>
          <w:bCs/>
          <w:color w:val="000000"/>
        </w:rPr>
        <w:t xml:space="preserve">-треонином методом РСА сделано в [15–16]. Также методом РСА было установлено, что конфигурация </w:t>
      </w:r>
      <w:r>
        <w:rPr>
          <w:bCs/>
          <w:color w:val="000000"/>
        </w:rPr>
        <w:lastRenderedPageBreak/>
        <w:t>лигандов кристаллического образца моногидрата бис-</w:t>
      </w:r>
      <w:r>
        <w:rPr>
          <w:bCs/>
          <w:i/>
          <w:color w:val="000000"/>
          <w:lang w:val="en-US"/>
        </w:rPr>
        <w:t>L</w:t>
      </w:r>
      <w:r>
        <w:rPr>
          <w:bCs/>
          <w:color w:val="000000"/>
        </w:rPr>
        <w:t xml:space="preserve">-треонината </w:t>
      </w:r>
      <w:r>
        <w:rPr>
          <w:bCs/>
          <w:color w:val="000000"/>
          <w:lang w:val="en-US"/>
        </w:rPr>
        <w:t>Cu</w:t>
      </w:r>
      <w:r>
        <w:rPr>
          <w:bCs/>
          <w:color w:val="000000"/>
        </w:rPr>
        <w:t>(</w:t>
      </w:r>
      <w:r>
        <w:rPr>
          <w:bCs/>
          <w:color w:val="000000"/>
          <w:lang w:val="en-US"/>
        </w:rPr>
        <w:t>II</w:t>
      </w:r>
      <w:r>
        <w:rPr>
          <w:bCs/>
          <w:color w:val="000000"/>
        </w:rPr>
        <w:t xml:space="preserve">) осуществляется в </w:t>
      </w:r>
      <w:proofErr w:type="gramStart"/>
      <w:r>
        <w:rPr>
          <w:bCs/>
          <w:i/>
          <w:iCs/>
          <w:color w:val="000000"/>
        </w:rPr>
        <w:t>транс</w:t>
      </w:r>
      <w:r>
        <w:rPr>
          <w:bCs/>
          <w:color w:val="000000"/>
        </w:rPr>
        <w:t>-положении</w:t>
      </w:r>
      <w:proofErr w:type="gramEnd"/>
      <w:r>
        <w:rPr>
          <w:bCs/>
          <w:color w:val="000000"/>
        </w:rPr>
        <w:t xml:space="preserve"> [17].</w:t>
      </w:r>
    </w:p>
    <w:p w:rsidR="005B08CE" w:rsidRDefault="005B08CE" w:rsidP="005B08CE">
      <w:pPr>
        <w:tabs>
          <w:tab w:val="left" w:pos="6521"/>
        </w:tabs>
        <w:spacing w:line="200" w:lineRule="atLeast"/>
        <w:ind w:firstLine="709"/>
        <w:jc w:val="both"/>
      </w:pPr>
      <w:r>
        <w:rPr>
          <w:bCs/>
          <w:color w:val="000000"/>
        </w:rPr>
        <w:t xml:space="preserve">Кроме того, изучение комплексообразования </w:t>
      </w:r>
      <w:r>
        <w:rPr>
          <w:bCs/>
          <w:color w:val="000000"/>
          <w:lang w:val="en-US"/>
        </w:rPr>
        <w:t>Cu</w:t>
      </w:r>
      <w:r>
        <w:rPr>
          <w:bCs/>
          <w:color w:val="000000"/>
        </w:rPr>
        <w:t>(</w:t>
      </w:r>
      <w:r>
        <w:rPr>
          <w:bCs/>
          <w:color w:val="000000"/>
          <w:lang w:val="en-US"/>
        </w:rPr>
        <w:t>II</w:t>
      </w:r>
      <w:r>
        <w:rPr>
          <w:bCs/>
          <w:color w:val="000000"/>
        </w:rPr>
        <w:t xml:space="preserve">) с </w:t>
      </w:r>
      <w:r>
        <w:rPr>
          <w:bCs/>
          <w:i/>
          <w:color w:val="000000"/>
          <w:shd w:val="clear" w:color="auto" w:fill="FFFFFF"/>
        </w:rPr>
        <w:t>DL</w:t>
      </w:r>
      <w:r>
        <w:rPr>
          <w:bCs/>
          <w:color w:val="000000"/>
          <w:shd w:val="clear" w:color="auto" w:fill="FFFFFF"/>
        </w:rPr>
        <w:t xml:space="preserve">- и </w:t>
      </w:r>
      <w:r>
        <w:rPr>
          <w:bCs/>
          <w:i/>
          <w:color w:val="000000"/>
          <w:shd w:val="clear" w:color="auto" w:fill="FFFFFF"/>
          <w:lang w:val="en-US"/>
        </w:rPr>
        <w:t>L</w:t>
      </w:r>
      <w:r>
        <w:rPr>
          <w:bCs/>
          <w:color w:val="000000"/>
          <w:shd w:val="clear" w:color="auto" w:fill="FFFFFF"/>
        </w:rPr>
        <w:t>-</w:t>
      </w:r>
      <w:r>
        <w:rPr>
          <w:bCs/>
          <w:color w:val="000000"/>
        </w:rPr>
        <w:t xml:space="preserve">треонином позволило установить, что доля образования </w:t>
      </w:r>
      <w:r>
        <w:rPr>
          <w:bCs/>
          <w:i/>
          <w:color w:val="000000"/>
        </w:rPr>
        <w:t>ци</w:t>
      </w:r>
      <w:proofErr w:type="gramStart"/>
      <w:r>
        <w:rPr>
          <w:bCs/>
          <w:i/>
          <w:color w:val="000000"/>
        </w:rPr>
        <w:t>с-</w:t>
      </w:r>
      <w:proofErr w:type="gramEnd"/>
      <w:r>
        <w:rPr>
          <w:bCs/>
          <w:color w:val="000000"/>
        </w:rPr>
        <w:t xml:space="preserve"> и </w:t>
      </w:r>
      <w:r>
        <w:rPr>
          <w:bCs/>
          <w:i/>
          <w:color w:val="000000"/>
        </w:rPr>
        <w:t>транс-</w:t>
      </w:r>
      <w:r>
        <w:rPr>
          <w:bCs/>
          <w:color w:val="000000"/>
        </w:rPr>
        <w:t xml:space="preserve"> изомеров в растворе зависит от оптической формы лиганда [18].</w:t>
      </w:r>
    </w:p>
    <w:p w:rsidR="005B08CE" w:rsidRDefault="005B08CE" w:rsidP="005B08CE">
      <w:pPr>
        <w:spacing w:line="200" w:lineRule="atLeast"/>
        <w:ind w:firstLine="567"/>
        <w:jc w:val="both"/>
      </w:pPr>
      <w:r>
        <w:t>В данной работе была поставлена задача получить кристаллические образцы би</w:t>
      </w:r>
      <w:proofErr w:type="gramStart"/>
      <w:r>
        <w:t>с-</w:t>
      </w:r>
      <w:proofErr w:type="gramEnd"/>
      <w:r>
        <w:t xml:space="preserve"> и разнолигандных</w:t>
      </w:r>
      <w:r>
        <w:rPr>
          <w:b/>
        </w:rPr>
        <w:t xml:space="preserve"> </w:t>
      </w:r>
      <w:r>
        <w:t xml:space="preserve">комплексов </w:t>
      </w:r>
      <w:r>
        <w:rPr>
          <w:lang w:val="en-US"/>
        </w:rPr>
        <w:t>Cu</w:t>
      </w:r>
      <w:r>
        <w:t>(</w:t>
      </w:r>
      <w:r>
        <w:rPr>
          <w:lang w:val="en-US"/>
        </w:rPr>
        <w:t>II</w:t>
      </w:r>
      <w:r>
        <w:t xml:space="preserve">) с </w:t>
      </w:r>
      <w:r>
        <w:rPr>
          <w:i/>
        </w:rPr>
        <w:t>DL</w:t>
      </w:r>
      <w:r>
        <w:t xml:space="preserve">-треонином </w:t>
      </w:r>
      <w:r>
        <w:rPr>
          <w:b/>
        </w:rPr>
        <w:t xml:space="preserve">1-4 </w:t>
      </w:r>
      <w:r>
        <w:t xml:space="preserve">и исследовать их структуру методом ИК-спектроскопии. </w:t>
      </w:r>
    </w:p>
    <w:p w:rsidR="005B08CE" w:rsidRDefault="005B08CE" w:rsidP="005B08CE">
      <w:pPr>
        <w:tabs>
          <w:tab w:val="left" w:pos="6521"/>
        </w:tabs>
        <w:spacing w:line="200" w:lineRule="atLeast"/>
        <w:ind w:firstLine="709"/>
        <w:jc w:val="right"/>
      </w:pPr>
    </w:p>
    <w:p w:rsidR="005B08CE" w:rsidRDefault="005B08CE" w:rsidP="005B08CE">
      <w:pPr>
        <w:ind w:right="-49"/>
        <w:jc w:val="center"/>
      </w:pPr>
      <w:r>
        <w:rPr>
          <w:b/>
        </w:rPr>
        <w:t>Экспериментальная часть</w:t>
      </w:r>
    </w:p>
    <w:p w:rsidR="005B08CE" w:rsidRDefault="005B08CE" w:rsidP="005B08CE"/>
    <w:p w:rsidR="005B08CE" w:rsidRDefault="005B08CE" w:rsidP="005B08CE">
      <w:pPr>
        <w:ind w:firstLine="708"/>
        <w:jc w:val="both"/>
      </w:pPr>
      <w:r>
        <w:t>Для синтеза би</w:t>
      </w:r>
      <w:proofErr w:type="gramStart"/>
      <w:r>
        <w:t>с-</w:t>
      </w:r>
      <w:proofErr w:type="gramEnd"/>
      <w:r>
        <w:t xml:space="preserve"> и разнолигандных комплексов </w:t>
      </w:r>
      <w:r w:rsidRPr="00696197">
        <w:rPr>
          <w:bCs/>
        </w:rPr>
        <w:t>1-4</w:t>
      </w:r>
      <w:r>
        <w:t xml:space="preserve"> использовали аминокислоты глицин, </w:t>
      </w:r>
      <w:r>
        <w:rPr>
          <w:i/>
          <w:shd w:val="clear" w:color="auto" w:fill="FFFFFF"/>
          <w:lang w:val="en-US"/>
        </w:rPr>
        <w:t>L</w:t>
      </w:r>
      <w:r>
        <w:rPr>
          <w:shd w:val="clear" w:color="auto" w:fill="FFFFFF"/>
        </w:rPr>
        <w:t>-аланин, (</w:t>
      </w:r>
      <w:r>
        <w:rPr>
          <w:i/>
          <w:shd w:val="clear" w:color="auto" w:fill="FFFFFF"/>
          <w:lang w:val="en-US"/>
        </w:rPr>
        <w:t>DL</w:t>
      </w:r>
      <w:r>
        <w:rPr>
          <w:shd w:val="clear" w:color="auto" w:fill="FFFFFF"/>
        </w:rPr>
        <w:t>)-валин, (</w:t>
      </w:r>
      <w:r>
        <w:rPr>
          <w:i/>
          <w:shd w:val="clear" w:color="auto" w:fill="FFFFFF"/>
          <w:lang w:val="en-US"/>
        </w:rPr>
        <w:t>DL</w:t>
      </w:r>
      <w:r>
        <w:rPr>
          <w:shd w:val="clear" w:color="auto" w:fill="FFFFFF"/>
        </w:rPr>
        <w:t xml:space="preserve">)-треонин </w:t>
      </w:r>
      <w:r>
        <w:t>(«</w:t>
      </w:r>
      <w:r>
        <w:rPr>
          <w:caps/>
        </w:rPr>
        <w:t>авилон-компанихим</w:t>
      </w:r>
      <w:r>
        <w:t xml:space="preserve">», квалификации «х.ч.», Россия), растворы </w:t>
      </w:r>
      <w:r>
        <w:rPr>
          <w:lang w:val="en-US"/>
        </w:rPr>
        <w:t>CuSO</w:t>
      </w:r>
      <w:r>
        <w:rPr>
          <w:vertAlign w:val="subscript"/>
        </w:rPr>
        <w:t xml:space="preserve">4 </w:t>
      </w:r>
      <w:r>
        <w:t xml:space="preserve">и </w:t>
      </w:r>
      <w:r>
        <w:rPr>
          <w:lang w:val="en-US"/>
        </w:rPr>
        <w:t>Ba</w:t>
      </w:r>
      <w:r>
        <w:t>(</w:t>
      </w:r>
      <w:r>
        <w:rPr>
          <w:lang w:val="en-US"/>
        </w:rPr>
        <w:t>OH</w:t>
      </w:r>
      <w:r>
        <w:t>)</w:t>
      </w:r>
      <w:r>
        <w:rPr>
          <w:vertAlign w:val="subscript"/>
        </w:rPr>
        <w:t>2</w:t>
      </w:r>
      <w:r>
        <w:t xml:space="preserve"> готовили из кристаллогидратов твердых веществ </w:t>
      </w:r>
      <w:r>
        <w:rPr>
          <w:lang w:val="en-US"/>
        </w:rPr>
        <w:t>CuSO</w:t>
      </w:r>
      <w:r>
        <w:rPr>
          <w:vertAlign w:val="subscript"/>
        </w:rPr>
        <w:t>4</w:t>
      </w:r>
      <w:r>
        <w:t>·5</w:t>
      </w:r>
      <w:r>
        <w:rPr>
          <w:lang w:val="en-US"/>
        </w:rPr>
        <w:t>H</w:t>
      </w:r>
      <w:r>
        <w:rPr>
          <w:vertAlign w:val="subscript"/>
        </w:rPr>
        <w:t>2</w:t>
      </w:r>
      <w:r>
        <w:rPr>
          <w:lang w:val="en-US"/>
        </w:rPr>
        <w:t>O</w:t>
      </w:r>
      <w:r>
        <w:t xml:space="preserve">, </w:t>
      </w:r>
      <w:r>
        <w:rPr>
          <w:lang w:val="en-US"/>
        </w:rPr>
        <w:t>Ba</w:t>
      </w:r>
      <w:r>
        <w:t>(</w:t>
      </w:r>
      <w:r>
        <w:rPr>
          <w:lang w:val="en-US"/>
        </w:rPr>
        <w:t>OH</w:t>
      </w:r>
      <w:r>
        <w:t>)</w:t>
      </w:r>
      <w:r>
        <w:rPr>
          <w:vertAlign w:val="subscript"/>
        </w:rPr>
        <w:t>2</w:t>
      </w:r>
      <w:r>
        <w:t>·8</w:t>
      </w:r>
      <w:r>
        <w:rPr>
          <w:lang w:val="en-US"/>
        </w:rPr>
        <w:t>H</w:t>
      </w:r>
      <w:r>
        <w:rPr>
          <w:vertAlign w:val="subscript"/>
        </w:rPr>
        <w:t>2</w:t>
      </w:r>
      <w:r>
        <w:rPr>
          <w:lang w:val="en-US"/>
        </w:rPr>
        <w:t>O</w:t>
      </w:r>
      <w:r>
        <w:t xml:space="preserve"> («</w:t>
      </w:r>
      <w:r>
        <w:rPr>
          <w:caps/>
        </w:rPr>
        <w:t>авилон-компанихим</w:t>
      </w:r>
      <w:r>
        <w:t>», квалификации «ч.д.а.» Россия). Для приготовления всех растворов использовали дистиллированную воду.</w:t>
      </w:r>
    </w:p>
    <w:p w:rsidR="005B08CE" w:rsidRDefault="005B08CE" w:rsidP="005B08CE">
      <w:pPr>
        <w:ind w:firstLine="708"/>
        <w:jc w:val="both"/>
        <w:rPr>
          <w:b/>
          <w:bCs/>
        </w:rPr>
      </w:pPr>
      <w:proofErr w:type="gramStart"/>
      <w:r>
        <w:t>ИК</w:t>
      </w:r>
      <w:r w:rsidR="00696197">
        <w:t>-</w:t>
      </w:r>
      <w:r>
        <w:t>спектры</w:t>
      </w:r>
      <w:proofErr w:type="gramEnd"/>
      <w:r>
        <w:t xml:space="preserve"> порошка исследуемого вещества, спрессованного  в тонкие пластинки, записывали на ИК</w:t>
      </w:r>
      <w:r w:rsidR="00696197">
        <w:t>-</w:t>
      </w:r>
      <w:r>
        <w:t xml:space="preserve">Фурье-спектрометре </w:t>
      </w:r>
      <w:r>
        <w:rPr>
          <w:lang w:val="en-US"/>
        </w:rPr>
        <w:t>FTIR</w:t>
      </w:r>
      <w:r>
        <w:t>-8400</w:t>
      </w:r>
      <w:r>
        <w:rPr>
          <w:lang w:val="en-US"/>
        </w:rPr>
        <w:t>S</w:t>
      </w:r>
      <w:r>
        <w:t xml:space="preserve"> (</w:t>
      </w:r>
      <w:r>
        <w:rPr>
          <w:lang w:val="en-US"/>
        </w:rPr>
        <w:t>Shimadzu</w:t>
      </w:r>
      <w:r>
        <w:t>) в диапазоне 800-4000 см</w:t>
      </w:r>
      <w:r>
        <w:rPr>
          <w:vertAlign w:val="superscript"/>
        </w:rPr>
        <w:t>-1</w:t>
      </w:r>
      <w:r>
        <w:t xml:space="preserve">. </w:t>
      </w:r>
      <w:r>
        <w:rPr>
          <w:bCs/>
        </w:rPr>
        <w:t xml:space="preserve"> </w:t>
      </w:r>
    </w:p>
    <w:p w:rsidR="005B08CE" w:rsidRPr="005B08CE" w:rsidRDefault="005B08CE" w:rsidP="005B08CE">
      <w:pPr>
        <w:autoSpaceDE w:val="0"/>
        <w:spacing w:line="100" w:lineRule="atLeast"/>
        <w:ind w:firstLine="709"/>
        <w:jc w:val="both"/>
        <w:rPr>
          <w:lang w:val="en-US"/>
        </w:rPr>
      </w:pPr>
      <w:proofErr w:type="gramStart"/>
      <w:r w:rsidRPr="005B08CE">
        <w:rPr>
          <w:bCs/>
        </w:rPr>
        <w:t>Синтез</w:t>
      </w:r>
      <w:r w:rsidRPr="005B08CE">
        <w:rPr>
          <w:bCs/>
          <w:lang w:val="en-US"/>
        </w:rPr>
        <w:t xml:space="preserve"> </w:t>
      </w:r>
      <w:r w:rsidRPr="005B08CE">
        <w:rPr>
          <w:bCs/>
          <w:i/>
          <w:iCs/>
        </w:rPr>
        <w:t>транс</w:t>
      </w:r>
      <w:r w:rsidRPr="005B08CE">
        <w:rPr>
          <w:bCs/>
          <w:lang w:val="en-US"/>
        </w:rPr>
        <w:t xml:space="preserve">-[Cu(R´)((±)-Thr)] (R´=gly (1), </w:t>
      </w:r>
      <w:r w:rsidRPr="005B08CE">
        <w:rPr>
          <w:bCs/>
          <w:i/>
          <w:iCs/>
          <w:lang w:val="en-US"/>
        </w:rPr>
        <w:t>S</w:t>
      </w:r>
      <w:r w:rsidRPr="005B08CE">
        <w:rPr>
          <w:bCs/>
          <w:lang w:val="en-US"/>
        </w:rPr>
        <w:t>-ala (2), (±)-val</w:t>
      </w:r>
      <w:r w:rsidRPr="005B08CE">
        <w:rPr>
          <w:bCs/>
          <w:iCs/>
          <w:lang w:val="en-US"/>
        </w:rPr>
        <w:t xml:space="preserve"> (3) (1-3a,</w:t>
      </w:r>
      <w:r w:rsidRPr="005B08CE">
        <w:rPr>
          <w:bCs/>
          <w:iCs/>
        </w:rPr>
        <w:t>а</w:t>
      </w:r>
      <w:r w:rsidRPr="005B08CE">
        <w:rPr>
          <w:bCs/>
          <w:iCs/>
          <w:lang w:val="en-US"/>
        </w:rPr>
        <w:t>´)</w:t>
      </w:r>
      <w:proofErr w:type="gramEnd"/>
    </w:p>
    <w:p w:rsidR="005B08CE" w:rsidRDefault="005B08CE" w:rsidP="005B08CE">
      <w:pPr>
        <w:autoSpaceDE w:val="0"/>
        <w:spacing w:line="100" w:lineRule="atLeast"/>
        <w:ind w:firstLine="709"/>
        <w:jc w:val="both"/>
        <w:rPr>
          <w:color w:val="231F20"/>
        </w:rPr>
      </w:pPr>
      <w:r>
        <w:t>Синтез проводили на основе методики [19]. В колбе (</w:t>
      </w:r>
      <w:r>
        <w:rPr>
          <w:lang w:val="en-US"/>
        </w:rPr>
        <w:t>V</w:t>
      </w:r>
      <w:r>
        <w:t xml:space="preserve">=100 мл) на магнитной мешалке растворяли аминокислоты </w:t>
      </w:r>
      <w:r>
        <w:rPr>
          <w:iCs/>
        </w:rPr>
        <w:t xml:space="preserve">в дистиллированной воде (10 мл) </w:t>
      </w:r>
      <w:r>
        <w:t>в соотношении 1:1 - треонин ((±)-</w:t>
      </w:r>
      <w:r>
        <w:rPr>
          <w:lang w:val="en-US"/>
        </w:rPr>
        <w:t>thr</w:t>
      </w:r>
      <w:r>
        <w:t>Н) 0,39 г (3.3 ммоль) (</w:t>
      </w:r>
      <w:r>
        <w:rPr>
          <w:b/>
          <w:bCs/>
        </w:rPr>
        <w:t>1-3</w:t>
      </w:r>
      <w:r>
        <w:t>)</w:t>
      </w:r>
      <w:proofErr w:type="gramStart"/>
      <w:r>
        <w:t xml:space="preserve"> :</w:t>
      </w:r>
      <w:proofErr w:type="gramEnd"/>
      <w:r>
        <w:t xml:space="preserve"> глицин (</w:t>
      </w:r>
      <w:r>
        <w:rPr>
          <w:lang w:val="en-US"/>
        </w:rPr>
        <w:t>gly</w:t>
      </w:r>
      <w:r>
        <w:t>Н) 0,248 г (3.3 ммоль) (</w:t>
      </w:r>
      <w:r>
        <w:rPr>
          <w:b/>
          <w:bCs/>
        </w:rPr>
        <w:t>1</w:t>
      </w:r>
      <w:r>
        <w:t xml:space="preserve">); </w:t>
      </w:r>
      <w:r>
        <w:rPr>
          <w:i/>
          <w:iCs/>
          <w:lang w:val="en-US"/>
        </w:rPr>
        <w:t>S</w:t>
      </w:r>
      <w:r>
        <w:t>-аланин (</w:t>
      </w:r>
      <w:r>
        <w:rPr>
          <w:i/>
          <w:iCs/>
          <w:lang w:val="en-US"/>
        </w:rPr>
        <w:t>S</w:t>
      </w:r>
      <w:r>
        <w:t>-</w:t>
      </w:r>
      <w:r>
        <w:rPr>
          <w:lang w:val="en-US"/>
        </w:rPr>
        <w:t>ala</w:t>
      </w:r>
      <w:r>
        <w:t>Н) 0,294 г (3.3 ммоль) (</w:t>
      </w:r>
      <w:r>
        <w:rPr>
          <w:b/>
          <w:bCs/>
        </w:rPr>
        <w:t>2</w:t>
      </w:r>
      <w:r>
        <w:t>); (</w:t>
      </w:r>
      <w:r>
        <w:rPr>
          <w:i/>
          <w:iCs/>
          <w:lang w:val="en-US"/>
        </w:rPr>
        <w:t>DL</w:t>
      </w:r>
      <w:r>
        <w:t>)-валин ((±)-</w:t>
      </w:r>
      <w:r>
        <w:rPr>
          <w:lang w:val="en-US"/>
        </w:rPr>
        <w:t>val</w:t>
      </w:r>
      <w:r>
        <w:t>Н)</w:t>
      </w:r>
      <w:r>
        <w:rPr>
          <w:iCs/>
        </w:rPr>
        <w:t xml:space="preserve"> 0,387 г (3.3 ммоль) (</w:t>
      </w:r>
      <w:r>
        <w:rPr>
          <w:b/>
          <w:bCs/>
          <w:iCs/>
        </w:rPr>
        <w:t>3</w:t>
      </w:r>
      <w:r>
        <w:rPr>
          <w:iCs/>
        </w:rPr>
        <w:t>)</w:t>
      </w:r>
      <w:r>
        <w:t xml:space="preserve">. После добавления 10 мл раствора, содержащего 0,82 г </w:t>
      </w:r>
      <w:r>
        <w:rPr>
          <w:lang w:val="en-US"/>
        </w:rPr>
        <w:t>CuSO</w:t>
      </w:r>
      <w:r>
        <w:rPr>
          <w:vertAlign w:val="subscript"/>
        </w:rPr>
        <w:t>4</w:t>
      </w:r>
      <w:r>
        <w:t>·5</w:t>
      </w:r>
      <w:r>
        <w:rPr>
          <w:lang w:val="en-US"/>
        </w:rPr>
        <w:t>H</w:t>
      </w:r>
      <w:r>
        <w:rPr>
          <w:vertAlign w:val="subscript"/>
        </w:rPr>
        <w:t>2</w:t>
      </w:r>
      <w:r>
        <w:rPr>
          <w:lang w:val="en-US"/>
        </w:rPr>
        <w:t>O</w:t>
      </w:r>
      <w:r>
        <w:t xml:space="preserve"> (3.3 ммоль) реакционную массу перемешивали 1 час при комнатной температуре. Затем добавляли 20 мл водного раствора, содержащего 1</w:t>
      </w:r>
      <w:r>
        <w:rPr>
          <w:iCs/>
        </w:rPr>
        <w:t xml:space="preserve">,041 г (3.3 ммоль) </w:t>
      </w:r>
      <w:r>
        <w:rPr>
          <w:lang w:val="en-US"/>
        </w:rPr>
        <w:t>Ba</w:t>
      </w:r>
      <w:r>
        <w:t>(</w:t>
      </w:r>
      <w:r>
        <w:rPr>
          <w:lang w:val="en-US"/>
        </w:rPr>
        <w:t>OH</w:t>
      </w:r>
      <w:r>
        <w:t>)</w:t>
      </w:r>
      <w:r>
        <w:rPr>
          <w:vertAlign w:val="subscript"/>
        </w:rPr>
        <w:t>2</w:t>
      </w:r>
      <w:r>
        <w:t xml:space="preserve"> и перемешивали еще один час. Полученную смесь дважды фильтровали. Фильтрат упаривали при комнатной температуре. Получали мелкокристаллический сине-фиолетовый порошок </w:t>
      </w:r>
      <w:proofErr w:type="gramStart"/>
      <w:r>
        <w:rPr>
          <w:i/>
          <w:iCs/>
        </w:rPr>
        <w:t>транс-</w:t>
      </w:r>
      <w:r>
        <w:t>изомеров</w:t>
      </w:r>
      <w:proofErr w:type="gramEnd"/>
      <w:r>
        <w:t xml:space="preserve"> комплексов </w:t>
      </w:r>
      <w:r>
        <w:rPr>
          <w:b/>
          <w:bCs/>
        </w:rPr>
        <w:t>1-3</w:t>
      </w:r>
      <w:r>
        <w:rPr>
          <w:bCs/>
        </w:rPr>
        <w:t>, в том числе</w:t>
      </w:r>
      <w:r>
        <w:rPr>
          <w:b/>
          <w:bCs/>
        </w:rPr>
        <w:t xml:space="preserve"> 2 </w:t>
      </w:r>
      <w:r>
        <w:rPr>
          <w:bCs/>
        </w:rPr>
        <w:t xml:space="preserve">и </w:t>
      </w:r>
      <w:r>
        <w:rPr>
          <w:b/>
          <w:bCs/>
        </w:rPr>
        <w:t xml:space="preserve">3 </w:t>
      </w:r>
      <w:r>
        <w:t xml:space="preserve">в виде диастереомеров </w:t>
      </w:r>
      <w:r>
        <w:rPr>
          <w:b/>
          <w:bCs/>
          <w:lang w:val="en-US"/>
        </w:rPr>
        <w:t>a</w:t>
      </w:r>
      <w:r>
        <w:t>:</w:t>
      </w:r>
      <w:r>
        <w:rPr>
          <w:b/>
          <w:bCs/>
        </w:rPr>
        <w:t>а´</w:t>
      </w:r>
      <w:r>
        <w:t xml:space="preserve"> в соотношении ~ 1:1. </w:t>
      </w:r>
    </w:p>
    <w:p w:rsidR="005B08CE" w:rsidRPr="005B08CE" w:rsidRDefault="005B08CE" w:rsidP="005B08CE">
      <w:pPr>
        <w:autoSpaceDE w:val="0"/>
        <w:spacing w:line="100" w:lineRule="atLeast"/>
        <w:ind w:firstLine="709"/>
        <w:jc w:val="both"/>
        <w:rPr>
          <w:color w:val="231F20"/>
          <w:lang w:val="en-US"/>
        </w:rPr>
      </w:pPr>
      <w:r>
        <w:rPr>
          <w:color w:val="231F20"/>
        </w:rPr>
        <w:t>Выход</w:t>
      </w:r>
      <w:r>
        <w:rPr>
          <w:b/>
          <w:bCs/>
          <w:color w:val="231F20"/>
          <w:lang w:val="en-US"/>
        </w:rPr>
        <w:t xml:space="preserve"> 1a</w:t>
      </w:r>
      <w:r>
        <w:rPr>
          <w:color w:val="231F20"/>
          <w:lang w:val="en-US"/>
        </w:rPr>
        <w:t>(</w:t>
      </w:r>
      <w:r>
        <w:rPr>
          <w:b/>
          <w:bCs/>
          <w:color w:val="231F20"/>
        </w:rPr>
        <w:t>а</w:t>
      </w:r>
      <w:r>
        <w:rPr>
          <w:b/>
          <w:bCs/>
          <w:color w:val="231F20"/>
          <w:lang w:val="en-US"/>
        </w:rPr>
        <w:t xml:space="preserve">´) — </w:t>
      </w:r>
      <w:r>
        <w:rPr>
          <w:color w:val="231F20"/>
          <w:lang w:val="en-US"/>
        </w:rPr>
        <w:t xml:space="preserve">75%. </w:t>
      </w:r>
      <w:r>
        <w:rPr>
          <w:color w:val="231F20"/>
        </w:rPr>
        <w:t>ИК</w:t>
      </w:r>
      <w:r>
        <w:rPr>
          <w:color w:val="231F20"/>
          <w:lang w:val="en-US"/>
        </w:rPr>
        <w:t xml:space="preserve"> (</w:t>
      </w:r>
      <w:r>
        <w:rPr>
          <w:color w:val="231F20"/>
        </w:rPr>
        <w:t>порошок</w:t>
      </w:r>
      <w:r>
        <w:rPr>
          <w:color w:val="231F20"/>
          <w:lang w:val="en-US"/>
        </w:rPr>
        <w:t>), c</w:t>
      </w:r>
      <w:r>
        <w:rPr>
          <w:color w:val="231F20"/>
        </w:rPr>
        <w:t>м</w:t>
      </w:r>
      <w:r>
        <w:rPr>
          <w:color w:val="231F20"/>
          <w:vertAlign w:val="superscript"/>
          <w:lang w:val="en-US"/>
        </w:rPr>
        <w:t>-1</w:t>
      </w:r>
      <w:r>
        <w:rPr>
          <w:color w:val="231F20"/>
          <w:lang w:val="en-US"/>
        </w:rPr>
        <w:t xml:space="preserve">: </w:t>
      </w:r>
      <w:r>
        <w:rPr>
          <w:i/>
          <w:color w:val="231F20"/>
        </w:rPr>
        <w:t>транс</w:t>
      </w:r>
      <w:r>
        <w:rPr>
          <w:i/>
          <w:color w:val="231F20"/>
          <w:lang w:val="en-US"/>
        </w:rPr>
        <w:t>-</w:t>
      </w:r>
      <w:r>
        <w:rPr>
          <w:color w:val="231F20"/>
          <w:lang w:val="en-US"/>
        </w:rPr>
        <w:t>[Cu(gly)(</w:t>
      </w:r>
      <w:r>
        <w:rPr>
          <w:i/>
          <w:iCs/>
          <w:lang w:val="en-US"/>
        </w:rPr>
        <w:t>R</w:t>
      </w:r>
      <w:r>
        <w:rPr>
          <w:i/>
          <w:color w:val="231F20"/>
          <w:lang w:val="en-US"/>
        </w:rPr>
        <w:t>,S</w:t>
      </w:r>
      <w:r>
        <w:rPr>
          <w:color w:val="231F20"/>
          <w:lang w:val="en-US"/>
        </w:rPr>
        <w:t>-thr)]</w:t>
      </w:r>
      <w:r>
        <w:rPr>
          <w:b/>
          <w:bCs/>
          <w:color w:val="231F20"/>
          <w:lang w:val="en-US"/>
        </w:rPr>
        <w:t xml:space="preserve"> (1</w:t>
      </w:r>
      <w:proofErr w:type="gramStart"/>
      <w:r>
        <w:rPr>
          <w:b/>
          <w:bCs/>
          <w:color w:val="231F20"/>
        </w:rPr>
        <w:t>а</w:t>
      </w:r>
      <w:r>
        <w:rPr>
          <w:color w:val="231F20"/>
          <w:lang w:val="en-US"/>
        </w:rPr>
        <w:t>(</w:t>
      </w:r>
      <w:proofErr w:type="gramEnd"/>
      <w:r>
        <w:rPr>
          <w:b/>
          <w:bCs/>
          <w:color w:val="231F20"/>
        </w:rPr>
        <w:t>а</w:t>
      </w:r>
      <w:r>
        <w:rPr>
          <w:b/>
          <w:bCs/>
          <w:color w:val="231F20"/>
          <w:lang w:val="en-US"/>
        </w:rPr>
        <w:t>´))</w:t>
      </w:r>
      <w:r>
        <w:rPr>
          <w:lang w:val="en-US"/>
        </w:rPr>
        <w:t>: 3335, 3318, 3254, 3234 (-ОН, -NH</w:t>
      </w:r>
      <w:r>
        <w:rPr>
          <w:vertAlign w:val="subscript"/>
          <w:lang w:val="en-US"/>
        </w:rPr>
        <w:t>2</w:t>
      </w:r>
      <w:r>
        <w:rPr>
          <w:lang w:val="en-US"/>
        </w:rPr>
        <w:t>, as,s); 2963, 2973, 2925, 2855 (-CH, CH</w:t>
      </w:r>
      <w:r>
        <w:rPr>
          <w:vertAlign w:val="subscript"/>
          <w:lang w:val="en-US"/>
        </w:rPr>
        <w:t>3</w:t>
      </w:r>
      <w:r>
        <w:rPr>
          <w:lang w:val="en-US"/>
        </w:rPr>
        <w:t>, as,s); 1614 (-COO, as); 1576, 1569, 1559 (δ</w:t>
      </w:r>
      <w:r>
        <w:rPr>
          <w:vertAlign w:val="subscript"/>
          <w:lang w:val="en-US"/>
        </w:rPr>
        <w:t>as</w:t>
      </w:r>
      <w:r>
        <w:rPr>
          <w:lang w:val="en-US"/>
        </w:rPr>
        <w:t>(-NH</w:t>
      </w:r>
      <w:r>
        <w:rPr>
          <w:vertAlign w:val="subscript"/>
          <w:lang w:val="en-US"/>
        </w:rPr>
        <w:t>2</w:t>
      </w:r>
      <w:r>
        <w:rPr>
          <w:lang w:val="en-US"/>
        </w:rPr>
        <w:t>)); 1456, 1472 (δ</w:t>
      </w:r>
      <w:r>
        <w:rPr>
          <w:vertAlign w:val="subscript"/>
          <w:lang w:val="en-US"/>
        </w:rPr>
        <w:t>s</w:t>
      </w:r>
      <w:r>
        <w:rPr>
          <w:lang w:val="en-US"/>
        </w:rPr>
        <w:t>(-NH</w:t>
      </w:r>
      <w:r>
        <w:rPr>
          <w:vertAlign w:val="subscript"/>
          <w:lang w:val="en-US"/>
        </w:rPr>
        <w:t>2</w:t>
      </w:r>
      <w:r>
        <w:rPr>
          <w:lang w:val="en-US"/>
        </w:rPr>
        <w:t xml:space="preserve">)); 1395 (-COO, s); </w:t>
      </w:r>
    </w:p>
    <w:p w:rsidR="005B08CE" w:rsidRPr="00255524" w:rsidRDefault="005B08CE" w:rsidP="005B08CE">
      <w:pPr>
        <w:autoSpaceDE w:val="0"/>
        <w:spacing w:line="100" w:lineRule="atLeast"/>
        <w:ind w:firstLine="709"/>
        <w:jc w:val="both"/>
        <w:rPr>
          <w:color w:val="231F20"/>
          <w:lang w:val="en-US"/>
        </w:rPr>
      </w:pPr>
      <w:proofErr w:type="gramStart"/>
      <w:r>
        <w:rPr>
          <w:color w:val="231F20"/>
        </w:rPr>
        <w:t>Выход</w:t>
      </w:r>
      <w:r>
        <w:rPr>
          <w:b/>
          <w:bCs/>
          <w:color w:val="231F20"/>
          <w:lang w:val="en-US"/>
        </w:rPr>
        <w:t xml:space="preserve"> 2a,</w:t>
      </w:r>
      <w:r>
        <w:rPr>
          <w:b/>
          <w:bCs/>
          <w:color w:val="231F20"/>
        </w:rPr>
        <w:t>а</w:t>
      </w:r>
      <w:r>
        <w:rPr>
          <w:b/>
          <w:bCs/>
          <w:color w:val="231F20"/>
          <w:lang w:val="en-US"/>
        </w:rPr>
        <w:t xml:space="preserve">´ — </w:t>
      </w:r>
      <w:r>
        <w:rPr>
          <w:color w:val="231F20"/>
          <w:lang w:val="en-US"/>
        </w:rPr>
        <w:t xml:space="preserve">60%. </w:t>
      </w:r>
      <w:r>
        <w:rPr>
          <w:color w:val="231F20"/>
        </w:rPr>
        <w:t>ИК</w:t>
      </w:r>
      <w:r>
        <w:rPr>
          <w:color w:val="231F20"/>
          <w:lang w:val="en-US"/>
        </w:rPr>
        <w:t xml:space="preserve"> (</w:t>
      </w:r>
      <w:r>
        <w:rPr>
          <w:color w:val="231F20"/>
        </w:rPr>
        <w:t>порошок</w:t>
      </w:r>
      <w:r>
        <w:rPr>
          <w:color w:val="231F20"/>
          <w:lang w:val="en-US"/>
        </w:rPr>
        <w:t>)</w:t>
      </w:r>
      <w:r w:rsidR="00696197" w:rsidRPr="00696197">
        <w:rPr>
          <w:color w:val="231F20"/>
          <w:lang w:val="en-US"/>
        </w:rPr>
        <w:t>,</w:t>
      </w:r>
      <w:r>
        <w:rPr>
          <w:color w:val="231F20"/>
          <w:lang w:val="en-US"/>
        </w:rPr>
        <w:t xml:space="preserve"> c</w:t>
      </w:r>
      <w:r>
        <w:rPr>
          <w:color w:val="231F20"/>
        </w:rPr>
        <w:t>м</w:t>
      </w:r>
      <w:r>
        <w:rPr>
          <w:color w:val="231F20"/>
          <w:vertAlign w:val="superscript"/>
          <w:lang w:val="en-US"/>
        </w:rPr>
        <w:t>-1</w:t>
      </w:r>
      <w:r>
        <w:rPr>
          <w:color w:val="231F20"/>
          <w:lang w:val="en-US"/>
        </w:rPr>
        <w:t xml:space="preserve">: </w:t>
      </w:r>
      <w:r>
        <w:rPr>
          <w:i/>
          <w:color w:val="231F20"/>
          <w:lang w:val="en-US"/>
        </w:rPr>
        <w:t>транс</w:t>
      </w:r>
      <w:r>
        <w:rPr>
          <w:color w:val="231F20"/>
          <w:lang w:val="en-US"/>
        </w:rPr>
        <w:t>-[Cu(</w:t>
      </w:r>
      <w:r>
        <w:rPr>
          <w:i/>
          <w:color w:val="231F20"/>
          <w:lang w:val="en-US"/>
        </w:rPr>
        <w:t>S</w:t>
      </w:r>
      <w:r>
        <w:rPr>
          <w:color w:val="231F20"/>
          <w:lang w:val="en-US"/>
        </w:rPr>
        <w:t>-ala)(</w:t>
      </w:r>
      <w:r>
        <w:rPr>
          <w:i/>
          <w:color w:val="231F20"/>
          <w:lang w:val="en-US"/>
        </w:rPr>
        <w:t>S</w:t>
      </w:r>
      <w:r>
        <w:rPr>
          <w:color w:val="231F20"/>
          <w:lang w:val="en-US"/>
        </w:rPr>
        <w:t xml:space="preserve">-thr)] </w:t>
      </w:r>
      <w:r>
        <w:rPr>
          <w:b/>
          <w:bCs/>
          <w:color w:val="231F20"/>
          <w:lang w:val="en-US"/>
        </w:rPr>
        <w:t>(2a)</w:t>
      </w:r>
      <w:r>
        <w:rPr>
          <w:lang w:val="en-US"/>
        </w:rPr>
        <w:t>: 3313, 3254, 3205, 3146 (-ОН, -NH</w:t>
      </w:r>
      <w:r>
        <w:rPr>
          <w:vertAlign w:val="subscript"/>
          <w:lang w:val="en-US"/>
        </w:rPr>
        <w:t>2</w:t>
      </w:r>
      <w:r>
        <w:rPr>
          <w:lang w:val="en-US"/>
        </w:rPr>
        <w:t>, as,s); 2979, 2972, 2941, 2932 (-CH, CH</w:t>
      </w:r>
      <w:r>
        <w:rPr>
          <w:vertAlign w:val="subscript"/>
          <w:lang w:val="en-US"/>
        </w:rPr>
        <w:t>3</w:t>
      </w:r>
      <w:r>
        <w:rPr>
          <w:lang w:val="en-US"/>
        </w:rPr>
        <w:t>, as,s); 1616 (-COO, as); 1576, 1570, 1558 (δ</w:t>
      </w:r>
      <w:r>
        <w:rPr>
          <w:vertAlign w:val="subscript"/>
          <w:lang w:val="en-US"/>
        </w:rPr>
        <w:t>as</w:t>
      </w:r>
      <w:r>
        <w:rPr>
          <w:lang w:val="en-US"/>
        </w:rPr>
        <w:t>(-NH</w:t>
      </w:r>
      <w:r>
        <w:rPr>
          <w:vertAlign w:val="subscript"/>
          <w:lang w:val="en-US"/>
        </w:rPr>
        <w:t>2</w:t>
      </w:r>
      <w:r>
        <w:rPr>
          <w:lang w:val="en-US"/>
        </w:rPr>
        <w:t>)); 1396 (-</w:t>
      </w:r>
      <w:r>
        <w:rPr>
          <w:lang w:val="en-US"/>
        </w:rPr>
        <w:lastRenderedPageBreak/>
        <w:t xml:space="preserve">COO, s); </w:t>
      </w:r>
      <w:r>
        <w:rPr>
          <w:i/>
          <w:lang w:val="en-US"/>
        </w:rPr>
        <w:t>транс-</w:t>
      </w:r>
      <w:r>
        <w:rPr>
          <w:lang w:val="en-US"/>
        </w:rPr>
        <w:t>[Cu(</w:t>
      </w:r>
      <w:r>
        <w:rPr>
          <w:i/>
          <w:iCs/>
          <w:lang w:val="en-US"/>
        </w:rPr>
        <w:t>S</w:t>
      </w:r>
      <w:r>
        <w:rPr>
          <w:lang w:val="en-US"/>
        </w:rPr>
        <w:t>-ala)(</w:t>
      </w:r>
      <w:r>
        <w:rPr>
          <w:i/>
          <w:iCs/>
          <w:lang w:val="en-US"/>
        </w:rPr>
        <w:t>R</w:t>
      </w:r>
      <w:r>
        <w:rPr>
          <w:lang w:val="en-US"/>
        </w:rPr>
        <w:t>-thr)]</w:t>
      </w:r>
      <w:r>
        <w:rPr>
          <w:i/>
          <w:lang w:val="en-US"/>
        </w:rPr>
        <w:t xml:space="preserve"> </w:t>
      </w:r>
      <w:r>
        <w:rPr>
          <w:b/>
          <w:bCs/>
          <w:lang w:val="en-US"/>
        </w:rPr>
        <w:t>(2</w:t>
      </w:r>
      <w:r>
        <w:rPr>
          <w:b/>
          <w:bCs/>
        </w:rPr>
        <w:t>а</w:t>
      </w:r>
      <w:r>
        <w:rPr>
          <w:b/>
          <w:bCs/>
          <w:lang w:val="en-US"/>
        </w:rPr>
        <w:t>´)</w:t>
      </w:r>
      <w:r>
        <w:rPr>
          <w:lang w:val="en-US"/>
        </w:rPr>
        <w:t>: 3313, 3254, 3205, 3146 (-ОН, -NH</w:t>
      </w:r>
      <w:r>
        <w:rPr>
          <w:vertAlign w:val="subscript"/>
          <w:lang w:val="en-US"/>
        </w:rPr>
        <w:t>2</w:t>
      </w:r>
      <w:r>
        <w:rPr>
          <w:lang w:val="en-US"/>
        </w:rPr>
        <w:t>, as,s);</w:t>
      </w:r>
      <w:proofErr w:type="gramEnd"/>
      <w:r>
        <w:rPr>
          <w:lang w:val="en-US"/>
        </w:rPr>
        <w:t xml:space="preserve"> 2979, 2972, 2941, 2932 (-CH, CH</w:t>
      </w:r>
      <w:r>
        <w:rPr>
          <w:vertAlign w:val="subscript"/>
          <w:lang w:val="en-US"/>
        </w:rPr>
        <w:t>3</w:t>
      </w:r>
      <w:r>
        <w:rPr>
          <w:lang w:val="en-US"/>
        </w:rPr>
        <w:t>, as</w:t>
      </w:r>
      <w:proofErr w:type="gramStart"/>
      <w:r>
        <w:rPr>
          <w:lang w:val="en-US"/>
        </w:rPr>
        <w:t>,s</w:t>
      </w:r>
      <w:proofErr w:type="gramEnd"/>
      <w:r>
        <w:rPr>
          <w:lang w:val="en-US"/>
        </w:rPr>
        <w:t>); 1616 (-COO, as); 1576, 1570, 1558 (δ</w:t>
      </w:r>
      <w:r>
        <w:rPr>
          <w:vertAlign w:val="subscript"/>
          <w:lang w:val="en-US"/>
        </w:rPr>
        <w:t>as</w:t>
      </w:r>
      <w:r>
        <w:rPr>
          <w:lang w:val="en-US"/>
        </w:rPr>
        <w:t>(-NH</w:t>
      </w:r>
      <w:r>
        <w:rPr>
          <w:vertAlign w:val="subscript"/>
          <w:lang w:val="en-US"/>
        </w:rPr>
        <w:t>2</w:t>
      </w:r>
      <w:r>
        <w:rPr>
          <w:lang w:val="en-US"/>
        </w:rPr>
        <w:t>)); 1387 (-COO, s).</w:t>
      </w:r>
    </w:p>
    <w:p w:rsidR="005B08CE" w:rsidRPr="00255524" w:rsidRDefault="005B08CE" w:rsidP="005B08CE">
      <w:pPr>
        <w:autoSpaceDE w:val="0"/>
        <w:spacing w:line="100" w:lineRule="atLeast"/>
        <w:ind w:firstLine="709"/>
        <w:jc w:val="both"/>
        <w:rPr>
          <w:b/>
          <w:bCs/>
          <w:lang w:val="en-US"/>
        </w:rPr>
      </w:pPr>
      <w:r>
        <w:rPr>
          <w:color w:val="231F20"/>
        </w:rPr>
        <w:t>Выход</w:t>
      </w:r>
      <w:r>
        <w:rPr>
          <w:b/>
          <w:bCs/>
          <w:color w:val="231F20"/>
          <w:lang w:val="en-US"/>
        </w:rPr>
        <w:t xml:space="preserve"> 3a,</w:t>
      </w:r>
      <w:r>
        <w:rPr>
          <w:b/>
          <w:bCs/>
          <w:color w:val="231F20"/>
        </w:rPr>
        <w:t>а</w:t>
      </w:r>
      <w:r>
        <w:rPr>
          <w:b/>
          <w:bCs/>
          <w:color w:val="231F20"/>
          <w:lang w:val="en-US"/>
        </w:rPr>
        <w:t xml:space="preserve">´ — </w:t>
      </w:r>
      <w:r>
        <w:rPr>
          <w:color w:val="231F20"/>
          <w:lang w:val="en-US"/>
        </w:rPr>
        <w:t xml:space="preserve">69%. </w:t>
      </w:r>
      <w:r>
        <w:rPr>
          <w:color w:val="231F20"/>
        </w:rPr>
        <w:t>ИК</w:t>
      </w:r>
      <w:r>
        <w:rPr>
          <w:color w:val="231F20"/>
          <w:lang w:val="en-US"/>
        </w:rPr>
        <w:t xml:space="preserve"> (</w:t>
      </w:r>
      <w:r>
        <w:rPr>
          <w:color w:val="231F20"/>
        </w:rPr>
        <w:t>порошок</w:t>
      </w:r>
      <w:r>
        <w:rPr>
          <w:color w:val="231F20"/>
          <w:lang w:val="en-US"/>
        </w:rPr>
        <w:t>)</w:t>
      </w:r>
      <w:r w:rsidR="00696197" w:rsidRPr="00696197">
        <w:rPr>
          <w:color w:val="231F20"/>
          <w:lang w:val="en-US"/>
        </w:rPr>
        <w:t>,</w:t>
      </w:r>
      <w:r>
        <w:rPr>
          <w:color w:val="231F20"/>
          <w:lang w:val="en-US"/>
        </w:rPr>
        <w:t xml:space="preserve"> c</w:t>
      </w:r>
      <w:r>
        <w:rPr>
          <w:color w:val="231F20"/>
        </w:rPr>
        <w:t>м</w:t>
      </w:r>
      <w:r>
        <w:rPr>
          <w:color w:val="231F20"/>
          <w:vertAlign w:val="superscript"/>
          <w:lang w:val="en-US"/>
        </w:rPr>
        <w:t>-1</w:t>
      </w:r>
      <w:r>
        <w:rPr>
          <w:color w:val="231F20"/>
          <w:lang w:val="en-US"/>
        </w:rPr>
        <w:t xml:space="preserve">: </w:t>
      </w:r>
      <w:r>
        <w:rPr>
          <w:i/>
          <w:color w:val="231F20"/>
        </w:rPr>
        <w:t>транс</w:t>
      </w:r>
      <w:r>
        <w:rPr>
          <w:i/>
          <w:color w:val="231F20"/>
          <w:lang w:val="en-US"/>
        </w:rPr>
        <w:t>-</w:t>
      </w:r>
      <w:r>
        <w:rPr>
          <w:color w:val="231F20"/>
          <w:lang w:val="en-US"/>
        </w:rPr>
        <w:t>[Cu(</w:t>
      </w:r>
      <w:r>
        <w:rPr>
          <w:i/>
          <w:color w:val="231F20"/>
          <w:lang w:val="en-US"/>
        </w:rPr>
        <w:t>R</w:t>
      </w:r>
      <w:r>
        <w:rPr>
          <w:color w:val="231F20"/>
          <w:lang w:val="en-US"/>
        </w:rPr>
        <w:t>-val)(</w:t>
      </w:r>
      <w:r>
        <w:rPr>
          <w:i/>
          <w:color w:val="231F20"/>
          <w:lang w:val="en-US"/>
        </w:rPr>
        <w:t>S</w:t>
      </w:r>
      <w:r>
        <w:rPr>
          <w:color w:val="231F20"/>
          <w:lang w:val="en-US"/>
        </w:rPr>
        <w:t xml:space="preserve">-thr)] </w:t>
      </w:r>
      <w:r>
        <w:rPr>
          <w:color w:val="231F20"/>
        </w:rPr>
        <w:t>и</w:t>
      </w:r>
      <w:r>
        <w:rPr>
          <w:color w:val="231F20"/>
          <w:lang w:val="en-US"/>
        </w:rPr>
        <w:t xml:space="preserve"> </w:t>
      </w:r>
      <w:r>
        <w:rPr>
          <w:i/>
          <w:color w:val="231F20"/>
          <w:lang w:val="en-US"/>
        </w:rPr>
        <w:t>транс-</w:t>
      </w:r>
      <w:r>
        <w:rPr>
          <w:color w:val="231F20"/>
          <w:lang w:val="en-US"/>
        </w:rPr>
        <w:t>[Cu(</w:t>
      </w:r>
      <w:r>
        <w:rPr>
          <w:i/>
          <w:color w:val="231F20"/>
          <w:lang w:val="en-US"/>
        </w:rPr>
        <w:t>S</w:t>
      </w:r>
      <w:r>
        <w:rPr>
          <w:color w:val="231F20"/>
          <w:lang w:val="en-US"/>
        </w:rPr>
        <w:t>-val)(</w:t>
      </w:r>
      <w:r>
        <w:rPr>
          <w:i/>
          <w:color w:val="231F20"/>
          <w:lang w:val="en-US"/>
        </w:rPr>
        <w:t>R</w:t>
      </w:r>
      <w:r>
        <w:rPr>
          <w:color w:val="231F20"/>
          <w:lang w:val="en-US"/>
        </w:rPr>
        <w:t>-thr)] (</w:t>
      </w:r>
      <w:r>
        <w:rPr>
          <w:b/>
          <w:color w:val="231F20"/>
          <w:lang w:val="en-US"/>
        </w:rPr>
        <w:t>3a)</w:t>
      </w:r>
      <w:r>
        <w:rPr>
          <w:lang w:val="en-US"/>
        </w:rPr>
        <w:t>: 3384, 3310</w:t>
      </w:r>
      <w:r>
        <w:rPr>
          <w:i/>
          <w:lang w:val="en-US"/>
        </w:rPr>
        <w:t xml:space="preserve">, </w:t>
      </w:r>
      <w:r>
        <w:rPr>
          <w:lang w:val="en-US"/>
        </w:rPr>
        <w:t>3254 (-ОН, -NH</w:t>
      </w:r>
      <w:r>
        <w:rPr>
          <w:vertAlign w:val="subscript"/>
          <w:lang w:val="en-US"/>
        </w:rPr>
        <w:t>2</w:t>
      </w:r>
      <w:r>
        <w:rPr>
          <w:lang w:val="en-US"/>
        </w:rPr>
        <w:t>, as,s); 2955, 2924, 2857 (-CH, CH</w:t>
      </w:r>
      <w:r>
        <w:rPr>
          <w:vertAlign w:val="subscript"/>
          <w:lang w:val="en-US"/>
        </w:rPr>
        <w:t>3</w:t>
      </w:r>
      <w:r>
        <w:rPr>
          <w:lang w:val="en-US"/>
        </w:rPr>
        <w:t>, as,s); 1614 (-COO, as); 1576, 1570, 1558 (δ</w:t>
      </w:r>
      <w:r>
        <w:rPr>
          <w:vertAlign w:val="subscript"/>
          <w:lang w:val="en-US"/>
        </w:rPr>
        <w:t>as</w:t>
      </w:r>
      <w:r>
        <w:rPr>
          <w:lang w:val="en-US"/>
        </w:rPr>
        <w:t>(-NH</w:t>
      </w:r>
      <w:r>
        <w:rPr>
          <w:vertAlign w:val="subscript"/>
          <w:lang w:val="en-US"/>
        </w:rPr>
        <w:t>2</w:t>
      </w:r>
      <w:r>
        <w:rPr>
          <w:lang w:val="en-US"/>
        </w:rPr>
        <w:t xml:space="preserve">)); 1395 (-COO, s); </w:t>
      </w:r>
      <w:proofErr w:type="gramStart"/>
      <w:r>
        <w:rPr>
          <w:i/>
          <w:lang w:val="en-US"/>
        </w:rPr>
        <w:t>транс-</w:t>
      </w:r>
      <w:r>
        <w:rPr>
          <w:lang w:val="en-US"/>
        </w:rPr>
        <w:t>[</w:t>
      </w:r>
      <w:proofErr w:type="gramEnd"/>
      <w:r>
        <w:rPr>
          <w:lang w:val="en-US"/>
        </w:rPr>
        <w:t>Cu(</w:t>
      </w:r>
      <w:r>
        <w:rPr>
          <w:i/>
          <w:iCs/>
          <w:lang w:val="en-US"/>
        </w:rPr>
        <w:t>S</w:t>
      </w:r>
      <w:r>
        <w:rPr>
          <w:lang w:val="en-US"/>
        </w:rPr>
        <w:t>)-val)(</w:t>
      </w:r>
      <w:r>
        <w:rPr>
          <w:i/>
          <w:iCs/>
          <w:lang w:val="en-US"/>
        </w:rPr>
        <w:t>S</w:t>
      </w:r>
      <w:r>
        <w:rPr>
          <w:lang w:val="en-US"/>
        </w:rPr>
        <w:t xml:space="preserve">-thr)] </w:t>
      </w:r>
      <w:r>
        <w:t>и</w:t>
      </w:r>
      <w:r>
        <w:rPr>
          <w:lang w:val="en-US"/>
        </w:rPr>
        <w:t xml:space="preserve"> </w:t>
      </w:r>
      <w:r>
        <w:rPr>
          <w:i/>
          <w:sz w:val="22"/>
          <w:szCs w:val="22"/>
          <w:lang w:val="en-US"/>
        </w:rPr>
        <w:t>транс-</w:t>
      </w:r>
      <w:r>
        <w:rPr>
          <w:sz w:val="22"/>
          <w:szCs w:val="22"/>
          <w:lang w:val="en-US"/>
        </w:rPr>
        <w:t>[Cu(</w:t>
      </w:r>
      <w:r>
        <w:rPr>
          <w:i/>
          <w:sz w:val="22"/>
          <w:szCs w:val="22"/>
          <w:lang w:val="en-US"/>
        </w:rPr>
        <w:t>R</w:t>
      </w:r>
      <w:r>
        <w:rPr>
          <w:sz w:val="22"/>
          <w:szCs w:val="22"/>
          <w:lang w:val="en-US"/>
        </w:rPr>
        <w:t>-val)(</w:t>
      </w:r>
      <w:r>
        <w:rPr>
          <w:i/>
          <w:sz w:val="22"/>
          <w:szCs w:val="22"/>
          <w:lang w:val="en-US"/>
        </w:rPr>
        <w:t>R</w:t>
      </w:r>
      <w:r>
        <w:rPr>
          <w:sz w:val="22"/>
          <w:szCs w:val="22"/>
          <w:lang w:val="en-US"/>
        </w:rPr>
        <w:t>-thr)]</w:t>
      </w:r>
      <w:r>
        <w:rPr>
          <w:i/>
          <w:lang w:val="en-US"/>
        </w:rPr>
        <w:t xml:space="preserve"> </w:t>
      </w:r>
      <w:r>
        <w:rPr>
          <w:lang w:val="en-US"/>
        </w:rPr>
        <w:t>(</w:t>
      </w:r>
      <w:r>
        <w:rPr>
          <w:b/>
          <w:bCs/>
          <w:lang w:val="en-US"/>
        </w:rPr>
        <w:t>3</w:t>
      </w:r>
      <w:r>
        <w:rPr>
          <w:b/>
          <w:bCs/>
        </w:rPr>
        <w:t>а</w:t>
      </w:r>
      <w:r>
        <w:rPr>
          <w:b/>
          <w:bCs/>
          <w:lang w:val="en-US"/>
        </w:rPr>
        <w:t>´</w:t>
      </w:r>
      <w:r>
        <w:rPr>
          <w:b/>
          <w:lang w:val="en-US"/>
        </w:rPr>
        <w:t>)</w:t>
      </w:r>
      <w:r>
        <w:rPr>
          <w:lang w:val="en-US"/>
        </w:rPr>
        <w:t>: 3384, 3310</w:t>
      </w:r>
      <w:r>
        <w:rPr>
          <w:i/>
          <w:lang w:val="en-US"/>
        </w:rPr>
        <w:t xml:space="preserve">, </w:t>
      </w:r>
      <w:r>
        <w:rPr>
          <w:lang w:val="en-US"/>
        </w:rPr>
        <w:t>3254 (-ОН, -NH</w:t>
      </w:r>
      <w:r>
        <w:rPr>
          <w:vertAlign w:val="subscript"/>
          <w:lang w:val="en-US"/>
        </w:rPr>
        <w:t>2</w:t>
      </w:r>
      <w:r>
        <w:rPr>
          <w:lang w:val="en-US"/>
        </w:rPr>
        <w:t>, as,s); 2955, 2924, 2857 (-CH, CH</w:t>
      </w:r>
      <w:r>
        <w:rPr>
          <w:vertAlign w:val="subscript"/>
          <w:lang w:val="en-US"/>
        </w:rPr>
        <w:t>3</w:t>
      </w:r>
      <w:r>
        <w:rPr>
          <w:lang w:val="en-US"/>
        </w:rPr>
        <w:t>, as,s); 1614 (-COO, as); 1576, 1570, 1558 (δ</w:t>
      </w:r>
      <w:r>
        <w:rPr>
          <w:vertAlign w:val="subscript"/>
          <w:lang w:val="en-US"/>
        </w:rPr>
        <w:t>as</w:t>
      </w:r>
      <w:r>
        <w:rPr>
          <w:lang w:val="en-US"/>
        </w:rPr>
        <w:t>(-NH</w:t>
      </w:r>
      <w:r>
        <w:rPr>
          <w:vertAlign w:val="subscript"/>
          <w:lang w:val="en-US"/>
        </w:rPr>
        <w:t>2</w:t>
      </w:r>
      <w:r>
        <w:rPr>
          <w:lang w:val="en-US"/>
        </w:rPr>
        <w:t>)); 1387 (-COO, s).</w:t>
      </w:r>
    </w:p>
    <w:p w:rsidR="005B08CE" w:rsidRDefault="005B08CE" w:rsidP="005B08CE">
      <w:pPr>
        <w:autoSpaceDE w:val="0"/>
        <w:spacing w:line="100" w:lineRule="atLeast"/>
        <w:ind w:firstLine="709"/>
        <w:jc w:val="both"/>
      </w:pPr>
      <w:r>
        <w:rPr>
          <w:b/>
          <w:bCs/>
        </w:rPr>
        <w:t xml:space="preserve">Синтез </w:t>
      </w:r>
      <w:proofErr w:type="gramStart"/>
      <w:r>
        <w:rPr>
          <w:b/>
          <w:bCs/>
          <w:i/>
          <w:iCs/>
        </w:rPr>
        <w:t>транс-</w:t>
      </w:r>
      <w:r>
        <w:rPr>
          <w:b/>
          <w:bCs/>
        </w:rPr>
        <w:t>бис</w:t>
      </w:r>
      <w:proofErr w:type="gramEnd"/>
      <w:r>
        <w:rPr>
          <w:b/>
          <w:bCs/>
        </w:rPr>
        <w:t>(</w:t>
      </w:r>
      <w:r>
        <w:rPr>
          <w:b/>
          <w:bCs/>
          <w:i/>
          <w:iCs/>
          <w:lang w:val="en-US"/>
        </w:rPr>
        <w:t>DL</w:t>
      </w:r>
      <w:r>
        <w:rPr>
          <w:b/>
          <w:bCs/>
        </w:rPr>
        <w:t xml:space="preserve">)-треонината </w:t>
      </w:r>
      <w:r>
        <w:rPr>
          <w:b/>
          <w:bCs/>
          <w:lang w:val="en-US"/>
        </w:rPr>
        <w:t>Cu</w:t>
      </w:r>
      <w:r>
        <w:rPr>
          <w:b/>
          <w:bCs/>
        </w:rPr>
        <w:t>(</w:t>
      </w:r>
      <w:r>
        <w:rPr>
          <w:b/>
          <w:bCs/>
          <w:lang w:val="en-US"/>
        </w:rPr>
        <w:t>II</w:t>
      </w:r>
      <w:r>
        <w:rPr>
          <w:b/>
          <w:bCs/>
        </w:rPr>
        <w:t>) (4</w:t>
      </w:r>
      <w:r>
        <w:rPr>
          <w:b/>
          <w:bCs/>
          <w:lang w:val="en-US"/>
        </w:rPr>
        <w:t>a</w:t>
      </w:r>
      <w:r>
        <w:rPr>
          <w:b/>
          <w:bCs/>
        </w:rPr>
        <w:t>,а´</w:t>
      </w:r>
      <w:r>
        <w:rPr>
          <w:b/>
          <w:bCs/>
          <w:shd w:val="clear" w:color="auto" w:fill="FFFFFF"/>
        </w:rPr>
        <w:t>)</w:t>
      </w:r>
    </w:p>
    <w:p w:rsidR="005B08CE" w:rsidRDefault="005B08CE" w:rsidP="005B08CE">
      <w:pPr>
        <w:autoSpaceDE w:val="0"/>
        <w:spacing w:line="100" w:lineRule="atLeast"/>
        <w:ind w:firstLine="709"/>
        <w:jc w:val="both"/>
        <w:rPr>
          <w:b/>
          <w:lang w:val="en-US"/>
        </w:rPr>
      </w:pPr>
      <w:r>
        <w:t>В колбе (</w:t>
      </w:r>
      <w:r>
        <w:rPr>
          <w:lang w:val="en-US"/>
        </w:rPr>
        <w:t>V</w:t>
      </w:r>
      <w:r>
        <w:t xml:space="preserve">=100 мл) на магнитной мешалке </w:t>
      </w:r>
      <w:r>
        <w:rPr>
          <w:iCs/>
        </w:rPr>
        <w:t xml:space="preserve">в дистиллированной воде (20 мл) </w:t>
      </w:r>
      <w:r>
        <w:t>растворили треонин ((±)-</w:t>
      </w:r>
      <w:r>
        <w:rPr>
          <w:lang w:val="en-US"/>
        </w:rPr>
        <w:t>thr</w:t>
      </w:r>
      <w:proofErr w:type="gramStart"/>
      <w:r>
        <w:t>Н</w:t>
      </w:r>
      <w:proofErr w:type="gramEnd"/>
      <w:r>
        <w:t xml:space="preserve">) 0,79 г (6.6 ммоль) и добавили 20 мл раствора, содержащего 0.82 г кристаллогидрата </w:t>
      </w:r>
      <w:r>
        <w:rPr>
          <w:lang w:val="en-US"/>
        </w:rPr>
        <w:t>CuSO</w:t>
      </w:r>
      <w:r>
        <w:rPr>
          <w:vertAlign w:val="subscript"/>
        </w:rPr>
        <w:t>4</w:t>
      </w:r>
      <w:r>
        <w:t>·5</w:t>
      </w:r>
      <w:r>
        <w:rPr>
          <w:lang w:val="en-US"/>
        </w:rPr>
        <w:t>H</w:t>
      </w:r>
      <w:r>
        <w:rPr>
          <w:vertAlign w:val="subscript"/>
        </w:rPr>
        <w:t>2</w:t>
      </w:r>
      <w:r>
        <w:rPr>
          <w:lang w:val="en-US"/>
        </w:rPr>
        <w:t>O</w:t>
      </w:r>
      <w:r>
        <w:t xml:space="preserve"> (3.3 ммоль). Реакционную массу перемешивали 1 час при комнатной температуре. После этого добавляли водный раствор, содержащий 1</w:t>
      </w:r>
      <w:r>
        <w:rPr>
          <w:iCs/>
        </w:rPr>
        <w:t>,041 (3.3 ммоль)</w:t>
      </w:r>
      <w:r>
        <w:t xml:space="preserve"> </w:t>
      </w:r>
      <w:r>
        <w:rPr>
          <w:lang w:val="en-US"/>
        </w:rPr>
        <w:t>Ba</w:t>
      </w:r>
      <w:r>
        <w:t>(</w:t>
      </w:r>
      <w:r>
        <w:rPr>
          <w:lang w:val="en-US"/>
        </w:rPr>
        <w:t>OH</w:t>
      </w:r>
      <w:r>
        <w:t>)</w:t>
      </w:r>
      <w:r>
        <w:rPr>
          <w:vertAlign w:val="subscript"/>
        </w:rPr>
        <w:t>2</w:t>
      </w:r>
      <w:r>
        <w:t xml:space="preserve"> и перемешивали еще один час. Полученную смесь дважды фильтровали. Фильтрат упаривали при комнатной температуре. </w:t>
      </w:r>
      <w:proofErr w:type="gramStart"/>
      <w:r>
        <w:t xml:space="preserve">Получали мелкокристаллический сине-фиолетовый порошок </w:t>
      </w:r>
      <w:r>
        <w:rPr>
          <w:i/>
          <w:iCs/>
        </w:rPr>
        <w:t>транс</w:t>
      </w:r>
      <w:r>
        <w:t>-бис(</w:t>
      </w:r>
      <w:r>
        <w:rPr>
          <w:i/>
          <w:iCs/>
          <w:lang w:val="en-US"/>
        </w:rPr>
        <w:t>DL</w:t>
      </w:r>
      <w:r>
        <w:t xml:space="preserve">)-треонината </w:t>
      </w:r>
      <w:r>
        <w:rPr>
          <w:lang w:val="en-US"/>
        </w:rPr>
        <w:t>Cu</w:t>
      </w:r>
      <w:r>
        <w:t>(</w:t>
      </w:r>
      <w:r>
        <w:rPr>
          <w:lang w:val="en-US"/>
        </w:rPr>
        <w:t>II</w:t>
      </w:r>
      <w:r>
        <w:t>)</w:t>
      </w:r>
      <w:r>
        <w:rPr>
          <w:b/>
          <w:bCs/>
        </w:rPr>
        <w:t xml:space="preserve"> </w:t>
      </w:r>
      <w:r>
        <w:t xml:space="preserve">в виде диастереомеров </w:t>
      </w:r>
      <w:r>
        <w:rPr>
          <w:b/>
          <w:bCs/>
        </w:rPr>
        <w:t>4</w:t>
      </w:r>
      <w:r>
        <w:rPr>
          <w:b/>
          <w:bCs/>
          <w:lang w:val="en-US"/>
        </w:rPr>
        <w:t>a</w:t>
      </w:r>
      <w:r>
        <w:rPr>
          <w:b/>
          <w:bCs/>
        </w:rPr>
        <w:t>:4а´</w:t>
      </w:r>
      <w:r>
        <w:t xml:space="preserve"> в соотношении ~ 1:1 с выходом -</w:t>
      </w:r>
      <w:r>
        <w:rPr>
          <w:b/>
          <w:bCs/>
          <w:color w:val="231F20"/>
        </w:rPr>
        <w:t xml:space="preserve"> </w:t>
      </w:r>
      <w:r>
        <w:rPr>
          <w:color w:val="231F20"/>
        </w:rPr>
        <w:t>66%. ИК</w:t>
      </w:r>
      <w:r>
        <w:rPr>
          <w:color w:val="231F20"/>
          <w:lang w:val="en-US"/>
        </w:rPr>
        <w:t xml:space="preserve">  (</w:t>
      </w:r>
      <w:r>
        <w:rPr>
          <w:color w:val="231F20"/>
        </w:rPr>
        <w:t>порошок</w:t>
      </w:r>
      <w:r>
        <w:rPr>
          <w:color w:val="231F20"/>
          <w:lang w:val="en-US"/>
        </w:rPr>
        <w:t>)</w:t>
      </w:r>
      <w:r w:rsidR="00696197" w:rsidRPr="00696197">
        <w:rPr>
          <w:color w:val="231F20"/>
          <w:lang w:val="en-US"/>
        </w:rPr>
        <w:t>,</w:t>
      </w:r>
      <w:r>
        <w:rPr>
          <w:color w:val="231F20"/>
          <w:lang w:val="en-US"/>
        </w:rPr>
        <w:t xml:space="preserve"> </w:t>
      </w:r>
      <w:r>
        <w:rPr>
          <w:color w:val="231F20"/>
        </w:rPr>
        <w:t>см</w:t>
      </w:r>
      <w:r>
        <w:rPr>
          <w:color w:val="231F20"/>
          <w:vertAlign w:val="superscript"/>
          <w:lang w:val="en-US"/>
        </w:rPr>
        <w:t>-1</w:t>
      </w:r>
      <w:r>
        <w:rPr>
          <w:color w:val="231F20"/>
          <w:lang w:val="en-US"/>
        </w:rPr>
        <w:t xml:space="preserve">: </w:t>
      </w:r>
      <w:r>
        <w:rPr>
          <w:i/>
          <w:color w:val="231F20"/>
          <w:lang w:val="en-US"/>
        </w:rPr>
        <w:t>транс</w:t>
      </w:r>
      <w:r>
        <w:rPr>
          <w:color w:val="231F20"/>
          <w:lang w:val="en-US"/>
        </w:rPr>
        <w:t>-[Cu(</w:t>
      </w:r>
      <w:r>
        <w:rPr>
          <w:i/>
          <w:iCs/>
          <w:color w:val="231F20"/>
          <w:lang w:val="en-US"/>
        </w:rPr>
        <w:t>S</w:t>
      </w:r>
      <w:r>
        <w:rPr>
          <w:color w:val="231F20"/>
          <w:lang w:val="en-US"/>
        </w:rPr>
        <w:t>-thr)</w:t>
      </w:r>
      <w:r>
        <w:rPr>
          <w:color w:val="231F20"/>
          <w:vertAlign w:val="subscript"/>
          <w:lang w:val="en-US"/>
        </w:rPr>
        <w:t>2</w:t>
      </w:r>
      <w:r>
        <w:rPr>
          <w:color w:val="231F20"/>
          <w:lang w:val="en-US"/>
        </w:rPr>
        <w:t>]</w:t>
      </w:r>
      <w:r>
        <w:rPr>
          <w:b/>
          <w:bCs/>
          <w:color w:val="231F20"/>
          <w:lang w:val="en-US"/>
        </w:rPr>
        <w:t xml:space="preserve"> </w:t>
      </w:r>
      <w:r>
        <w:rPr>
          <w:color w:val="231F20"/>
        </w:rPr>
        <w:t>и</w:t>
      </w:r>
      <w:r>
        <w:rPr>
          <w:color w:val="231F20"/>
          <w:lang w:val="en-US"/>
        </w:rPr>
        <w:t xml:space="preserve"> [Cu(</w:t>
      </w:r>
      <w:r>
        <w:rPr>
          <w:i/>
          <w:iCs/>
          <w:color w:val="231F20"/>
          <w:lang w:val="en-US"/>
        </w:rPr>
        <w:t>R</w:t>
      </w:r>
      <w:r>
        <w:rPr>
          <w:color w:val="231F20"/>
          <w:lang w:val="en-US"/>
        </w:rPr>
        <w:t>-thr)</w:t>
      </w:r>
      <w:r>
        <w:rPr>
          <w:color w:val="231F20"/>
          <w:vertAlign w:val="subscript"/>
          <w:lang w:val="en-US"/>
        </w:rPr>
        <w:t>2</w:t>
      </w:r>
      <w:r>
        <w:rPr>
          <w:color w:val="231F20"/>
          <w:lang w:val="en-US"/>
        </w:rPr>
        <w:t>]</w:t>
      </w:r>
      <w:r>
        <w:rPr>
          <w:b/>
          <w:bCs/>
          <w:color w:val="231F20"/>
          <w:sz w:val="22"/>
          <w:szCs w:val="22"/>
          <w:lang w:val="en-US"/>
        </w:rPr>
        <w:t xml:space="preserve"> </w:t>
      </w:r>
      <w:r>
        <w:rPr>
          <w:b/>
          <w:bCs/>
          <w:color w:val="231F20"/>
          <w:lang w:val="en-US"/>
        </w:rPr>
        <w:t>(4a)</w:t>
      </w:r>
      <w:r>
        <w:rPr>
          <w:lang w:val="en-US"/>
        </w:rPr>
        <w:t>: 3307, 3295, 3229, 3208 (-ОН, -NH</w:t>
      </w:r>
      <w:r>
        <w:rPr>
          <w:vertAlign w:val="subscript"/>
          <w:lang w:val="en-US"/>
        </w:rPr>
        <w:t>2</w:t>
      </w:r>
      <w:r>
        <w:rPr>
          <w:lang w:val="en-US"/>
        </w:rPr>
        <w:t>, as,s); 2988, 2982, 2919, 2851 (-CH, CH</w:t>
      </w:r>
      <w:r>
        <w:rPr>
          <w:vertAlign w:val="subscript"/>
          <w:lang w:val="en-US"/>
        </w:rPr>
        <w:t>3</w:t>
      </w:r>
      <w:r>
        <w:rPr>
          <w:lang w:val="en-US"/>
        </w:rPr>
        <w:t>, as,s); 1614 (-COO, as);,</w:t>
      </w:r>
      <w:proofErr w:type="gramEnd"/>
      <w:r>
        <w:rPr>
          <w:lang w:val="en-US"/>
        </w:rPr>
        <w:t xml:space="preserve"> 1576, 1566, 1557 (δ</w:t>
      </w:r>
      <w:r>
        <w:rPr>
          <w:vertAlign w:val="subscript"/>
          <w:lang w:val="en-US"/>
        </w:rPr>
        <w:t>as</w:t>
      </w:r>
      <w:r>
        <w:rPr>
          <w:lang w:val="en-US"/>
        </w:rPr>
        <w:t>(-NH</w:t>
      </w:r>
      <w:r>
        <w:rPr>
          <w:vertAlign w:val="subscript"/>
          <w:lang w:val="en-US"/>
        </w:rPr>
        <w:t>2</w:t>
      </w:r>
      <w:r>
        <w:rPr>
          <w:lang w:val="en-US"/>
        </w:rPr>
        <w:t xml:space="preserve">)); 1397 (-COO, s); </w:t>
      </w:r>
      <w:r>
        <w:rPr>
          <w:i/>
          <w:lang w:val="en-US"/>
        </w:rPr>
        <w:t>транс</w:t>
      </w:r>
      <w:r>
        <w:rPr>
          <w:lang w:val="en-US"/>
        </w:rPr>
        <w:t>-[Cu(</w:t>
      </w:r>
      <w:r>
        <w:rPr>
          <w:i/>
          <w:iCs/>
          <w:lang w:val="en-US"/>
        </w:rPr>
        <w:t>R</w:t>
      </w:r>
      <w:r>
        <w:rPr>
          <w:lang w:val="en-US"/>
        </w:rPr>
        <w:t>-thr)(</w:t>
      </w:r>
      <w:r>
        <w:rPr>
          <w:i/>
          <w:iCs/>
          <w:lang w:val="en-US"/>
        </w:rPr>
        <w:t>S</w:t>
      </w:r>
      <w:r>
        <w:rPr>
          <w:lang w:val="en-US"/>
        </w:rPr>
        <w:t xml:space="preserve">-thr)] </w:t>
      </w:r>
      <w:r>
        <w:t>и</w:t>
      </w:r>
      <w:r>
        <w:rPr>
          <w:lang w:val="en-US"/>
        </w:rPr>
        <w:t xml:space="preserve"> </w:t>
      </w:r>
      <w:r>
        <w:rPr>
          <w:i/>
          <w:lang w:val="en-US"/>
        </w:rPr>
        <w:t>транс</w:t>
      </w:r>
      <w:r>
        <w:rPr>
          <w:lang w:val="en-US"/>
        </w:rPr>
        <w:t>-[Cu(</w:t>
      </w:r>
      <w:r>
        <w:rPr>
          <w:i/>
          <w:iCs/>
          <w:lang w:val="en-US"/>
        </w:rPr>
        <w:t>S</w:t>
      </w:r>
      <w:r>
        <w:rPr>
          <w:lang w:val="en-US"/>
        </w:rPr>
        <w:t>-thr)(</w:t>
      </w:r>
      <w:r>
        <w:rPr>
          <w:i/>
          <w:iCs/>
          <w:lang w:val="en-US"/>
        </w:rPr>
        <w:t>R</w:t>
      </w:r>
      <w:r>
        <w:rPr>
          <w:lang w:val="en-US"/>
        </w:rPr>
        <w:t>-thr)]</w:t>
      </w:r>
      <w:r>
        <w:rPr>
          <w:sz w:val="22"/>
          <w:szCs w:val="22"/>
          <w:lang w:val="en-US"/>
        </w:rPr>
        <w:t xml:space="preserve"> </w:t>
      </w:r>
      <w:r>
        <w:rPr>
          <w:b/>
          <w:bCs/>
          <w:lang w:val="en-US"/>
        </w:rPr>
        <w:t>(4</w:t>
      </w:r>
      <w:r>
        <w:rPr>
          <w:b/>
          <w:bCs/>
        </w:rPr>
        <w:t>а</w:t>
      </w:r>
      <w:r>
        <w:rPr>
          <w:b/>
          <w:bCs/>
          <w:lang w:val="en-US"/>
        </w:rPr>
        <w:t>´)</w:t>
      </w:r>
      <w:r>
        <w:rPr>
          <w:lang w:val="en-US"/>
        </w:rPr>
        <w:t>: 3307, 3295, 3229, 3208 (-ОН, -NH</w:t>
      </w:r>
      <w:r>
        <w:rPr>
          <w:vertAlign w:val="subscript"/>
          <w:lang w:val="en-US"/>
        </w:rPr>
        <w:t>2</w:t>
      </w:r>
      <w:r>
        <w:rPr>
          <w:lang w:val="en-US"/>
        </w:rPr>
        <w:t>, as,s); 2988, 2982, 2919, 2851 (-CH, CH</w:t>
      </w:r>
      <w:r>
        <w:rPr>
          <w:vertAlign w:val="subscript"/>
          <w:lang w:val="en-US"/>
        </w:rPr>
        <w:t>3</w:t>
      </w:r>
      <w:r>
        <w:rPr>
          <w:lang w:val="en-US"/>
        </w:rPr>
        <w:t>, as,s); 1614 (-COO, as);  1576, 1566, 1557 (δ</w:t>
      </w:r>
      <w:r>
        <w:rPr>
          <w:vertAlign w:val="subscript"/>
          <w:lang w:val="en-US"/>
        </w:rPr>
        <w:t>as</w:t>
      </w:r>
      <w:r>
        <w:rPr>
          <w:lang w:val="en-US"/>
        </w:rPr>
        <w:t>(-NH</w:t>
      </w:r>
      <w:r>
        <w:rPr>
          <w:vertAlign w:val="subscript"/>
          <w:lang w:val="en-US"/>
        </w:rPr>
        <w:t>2</w:t>
      </w:r>
      <w:r>
        <w:rPr>
          <w:lang w:val="en-US"/>
        </w:rPr>
        <w:t>)); 1383 (-COO, s).</w:t>
      </w:r>
    </w:p>
    <w:p w:rsidR="005B08CE" w:rsidRDefault="005B08CE" w:rsidP="005B08CE">
      <w:pPr>
        <w:jc w:val="center"/>
        <w:rPr>
          <w:b/>
          <w:lang w:val="en-US"/>
        </w:rPr>
      </w:pPr>
    </w:p>
    <w:p w:rsidR="005B08CE" w:rsidRDefault="005B08CE" w:rsidP="005B08CE">
      <w:pPr>
        <w:jc w:val="center"/>
      </w:pPr>
      <w:r>
        <w:rPr>
          <w:b/>
        </w:rPr>
        <w:t>Результаты и их обсуждение</w:t>
      </w:r>
    </w:p>
    <w:p w:rsidR="005B08CE" w:rsidRDefault="005B08CE" w:rsidP="005B08CE">
      <w:pPr>
        <w:jc w:val="center"/>
      </w:pPr>
    </w:p>
    <w:p w:rsidR="005B08CE" w:rsidRDefault="005B08CE" w:rsidP="005B08CE">
      <w:pPr>
        <w:tabs>
          <w:tab w:val="left" w:pos="6521"/>
        </w:tabs>
        <w:spacing w:line="200" w:lineRule="atLeast"/>
        <w:ind w:firstLine="709"/>
        <w:jc w:val="both"/>
      </w:pPr>
      <w:r>
        <w:t xml:space="preserve">Твердые фазы полученных комплексов Cu(II) </w:t>
      </w:r>
      <w:r>
        <w:rPr>
          <w:b/>
          <w:bCs/>
        </w:rPr>
        <w:t xml:space="preserve">1-4 </w:t>
      </w:r>
      <w:r>
        <w:t xml:space="preserve">были исследованы методом </w:t>
      </w:r>
      <w:proofErr w:type="gramStart"/>
      <w:r>
        <w:t>ИК-спектроскопии</w:t>
      </w:r>
      <w:proofErr w:type="gramEnd"/>
      <w:r>
        <w:t xml:space="preserve"> (</w:t>
      </w:r>
      <w:r w:rsidR="00696197">
        <w:t xml:space="preserve">см. </w:t>
      </w:r>
      <w:r>
        <w:t>таблиц</w:t>
      </w:r>
      <w:r w:rsidR="00696197">
        <w:t>у</w:t>
      </w:r>
      <w:r>
        <w:t>).</w:t>
      </w:r>
      <w:r>
        <w:rPr>
          <w:b/>
          <w:bCs/>
        </w:rPr>
        <w:t xml:space="preserve"> </w:t>
      </w:r>
    </w:p>
    <w:p w:rsidR="005B08CE" w:rsidRDefault="005B08CE" w:rsidP="005B08CE">
      <w:pPr>
        <w:tabs>
          <w:tab w:val="left" w:pos="6521"/>
        </w:tabs>
        <w:spacing w:line="200" w:lineRule="atLeast"/>
        <w:ind w:firstLine="709"/>
        <w:jc w:val="both"/>
        <w:rPr>
          <w:b/>
          <w:bCs/>
        </w:rPr>
      </w:pPr>
      <w:r>
        <w:t>Установлено, что</w:t>
      </w:r>
      <w:r>
        <w:rPr>
          <w:b/>
          <w:bCs/>
        </w:rPr>
        <w:t xml:space="preserve"> </w:t>
      </w:r>
      <w:r>
        <w:t>комплексы</w:t>
      </w:r>
      <w:r>
        <w:rPr>
          <w:b/>
          <w:bCs/>
        </w:rPr>
        <w:t xml:space="preserve"> 1-4</w:t>
      </w:r>
      <w:r>
        <w:rPr>
          <w:b/>
          <w:bCs/>
          <w:lang w:val="en-US"/>
        </w:rPr>
        <w:t>a</w:t>
      </w:r>
      <w:r>
        <w:rPr>
          <w:b/>
          <w:bCs/>
        </w:rPr>
        <w:t xml:space="preserve">,а´ </w:t>
      </w:r>
      <w:r>
        <w:t xml:space="preserve">представляют собой преимущественно </w:t>
      </w:r>
      <w:proofErr w:type="gramStart"/>
      <w:r>
        <w:rPr>
          <w:i/>
          <w:iCs/>
        </w:rPr>
        <w:t>транс</w:t>
      </w:r>
      <w:r>
        <w:t>-изомеры</w:t>
      </w:r>
      <w:proofErr w:type="gramEnd"/>
      <w:r>
        <w:t xml:space="preserve"> (более 90%) (схема 1). </w:t>
      </w:r>
    </w:p>
    <w:p w:rsidR="005B08CE" w:rsidRPr="00696197" w:rsidRDefault="005B08CE" w:rsidP="005B08CE">
      <w:pPr>
        <w:tabs>
          <w:tab w:val="left" w:pos="6521"/>
        </w:tabs>
        <w:spacing w:line="200" w:lineRule="atLeast"/>
        <w:ind w:firstLine="709"/>
        <w:jc w:val="right"/>
        <w:rPr>
          <w:spacing w:val="40"/>
          <w:sz w:val="22"/>
          <w:szCs w:val="22"/>
        </w:rPr>
        <w:sectPr w:rsidR="005B08CE" w:rsidRPr="00696197" w:rsidSect="00453DFE">
          <w:headerReference w:type="default" r:id="rId8"/>
          <w:footerReference w:type="default" r:id="rId9"/>
          <w:pgSz w:w="11906" w:h="16838"/>
          <w:pgMar w:top="1418" w:right="3119" w:bottom="3232" w:left="1304" w:header="1021" w:footer="2665" w:gutter="0"/>
          <w:pgNumType w:start="118"/>
          <w:cols w:space="720"/>
          <w:docGrid w:linePitch="360"/>
        </w:sectPr>
      </w:pPr>
      <w:r w:rsidRPr="00696197">
        <w:rPr>
          <w:bCs/>
        </w:rPr>
        <w:t>Схема 1</w:t>
      </w:r>
      <w:r w:rsidRPr="00696197">
        <w:rPr>
          <w:noProof/>
          <w:spacing w:val="40"/>
          <w:sz w:val="22"/>
          <w:szCs w:val="22"/>
        </w:rPr>
        <w:drawing>
          <wp:anchor distT="0" distB="0" distL="0" distR="0" simplePos="0" relativeHeight="251761152" behindDoc="0" locked="0" layoutInCell="1" allowOverlap="1">
            <wp:simplePos x="0" y="0"/>
            <wp:positionH relativeFrom="column">
              <wp:posOffset>635</wp:posOffset>
            </wp:positionH>
            <wp:positionV relativeFrom="paragraph">
              <wp:posOffset>365125</wp:posOffset>
            </wp:positionV>
            <wp:extent cx="4741545" cy="1765300"/>
            <wp:effectExtent l="0" t="0" r="1905" b="6350"/>
            <wp:wrapSquare wrapText="largest"/>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1545" cy="1765300"/>
                    </a:xfrm>
                    <a:prstGeom prst="rect">
                      <a:avLst/>
                    </a:prstGeom>
                    <a:solidFill>
                      <a:srgbClr val="FFFFFF"/>
                    </a:solidFill>
                    <a:ln>
                      <a:noFill/>
                    </a:ln>
                  </pic:spPr>
                </pic:pic>
              </a:graphicData>
            </a:graphic>
          </wp:anchor>
        </w:drawing>
      </w:r>
    </w:p>
    <w:p w:rsidR="005B08CE" w:rsidRPr="00E73C75" w:rsidRDefault="005B08CE" w:rsidP="005B08CE">
      <w:pPr>
        <w:tabs>
          <w:tab w:val="left" w:pos="6521"/>
        </w:tabs>
        <w:spacing w:line="200" w:lineRule="atLeast"/>
        <w:jc w:val="center"/>
        <w:rPr>
          <w:sz w:val="22"/>
          <w:szCs w:val="22"/>
        </w:rPr>
      </w:pPr>
      <w:r w:rsidRPr="00E73C75">
        <w:rPr>
          <w:sz w:val="22"/>
          <w:szCs w:val="22"/>
        </w:rPr>
        <w:lastRenderedPageBreak/>
        <w:t>Характеристические полосы поглощения исходных аминокислот (</w:t>
      </w:r>
      <w:r w:rsidRPr="00E73C75">
        <w:rPr>
          <w:sz w:val="22"/>
          <w:szCs w:val="22"/>
          <w:lang w:val="en-US"/>
        </w:rPr>
        <w:t>gly</w:t>
      </w:r>
      <w:proofErr w:type="gramStart"/>
      <w:r w:rsidRPr="00E73C75">
        <w:rPr>
          <w:sz w:val="22"/>
          <w:szCs w:val="22"/>
        </w:rPr>
        <w:t>Н</w:t>
      </w:r>
      <w:proofErr w:type="gramEnd"/>
      <w:r w:rsidRPr="00E73C75">
        <w:rPr>
          <w:sz w:val="22"/>
          <w:szCs w:val="22"/>
        </w:rPr>
        <w:t xml:space="preserve">, </w:t>
      </w:r>
      <w:r w:rsidRPr="00E73C75">
        <w:rPr>
          <w:i/>
          <w:sz w:val="22"/>
          <w:szCs w:val="22"/>
          <w:lang w:val="en-US"/>
        </w:rPr>
        <w:t>S</w:t>
      </w:r>
      <w:r w:rsidRPr="00E73C75">
        <w:rPr>
          <w:i/>
          <w:sz w:val="22"/>
          <w:szCs w:val="22"/>
        </w:rPr>
        <w:t>-</w:t>
      </w:r>
      <w:r w:rsidRPr="00E73C75">
        <w:rPr>
          <w:sz w:val="22"/>
          <w:szCs w:val="22"/>
          <w:lang w:val="en-US"/>
        </w:rPr>
        <w:t>ala</w:t>
      </w:r>
      <w:r w:rsidRPr="00E73C75">
        <w:rPr>
          <w:sz w:val="22"/>
          <w:szCs w:val="22"/>
        </w:rPr>
        <w:t xml:space="preserve">Н, </w:t>
      </w:r>
      <w:r w:rsidRPr="00E73C75">
        <w:rPr>
          <w:rStyle w:val="hps"/>
          <w:sz w:val="22"/>
          <w:szCs w:val="22"/>
        </w:rPr>
        <w:t>(±)-</w:t>
      </w:r>
      <w:r w:rsidRPr="00E73C75">
        <w:rPr>
          <w:rStyle w:val="hps"/>
          <w:sz w:val="22"/>
          <w:szCs w:val="22"/>
          <w:lang w:val="en-US"/>
        </w:rPr>
        <w:t>valH</w:t>
      </w:r>
      <w:r w:rsidRPr="00E73C75">
        <w:rPr>
          <w:rStyle w:val="hps"/>
          <w:sz w:val="22"/>
          <w:szCs w:val="22"/>
        </w:rPr>
        <w:t>, (±)-</w:t>
      </w:r>
      <w:r w:rsidRPr="00E73C75">
        <w:rPr>
          <w:rStyle w:val="hps"/>
          <w:sz w:val="22"/>
          <w:szCs w:val="22"/>
          <w:lang w:val="en-US"/>
        </w:rPr>
        <w:t>thrH</w:t>
      </w:r>
      <w:r w:rsidRPr="00E73C75">
        <w:rPr>
          <w:sz w:val="22"/>
          <w:szCs w:val="22"/>
        </w:rPr>
        <w:t>) и комплексов 1-4аа′</w:t>
      </w:r>
      <w:r w:rsidR="00E73C75">
        <w:rPr>
          <w:sz w:val="22"/>
          <w:szCs w:val="22"/>
        </w:rPr>
        <w:t xml:space="preserve"> </w:t>
      </w:r>
      <w:r w:rsidRPr="00E73C75">
        <w:rPr>
          <w:sz w:val="22"/>
          <w:szCs w:val="22"/>
        </w:rPr>
        <w:t>в ИК-спектрах (см</w:t>
      </w:r>
      <w:r w:rsidRPr="00E73C75">
        <w:rPr>
          <w:sz w:val="22"/>
          <w:szCs w:val="22"/>
          <w:vertAlign w:val="superscript"/>
        </w:rPr>
        <w:t>-1</w:t>
      </w:r>
      <w:r w:rsidRPr="00E73C75">
        <w:rPr>
          <w:sz w:val="22"/>
          <w:szCs w:val="22"/>
        </w:rPr>
        <w:t>)</w:t>
      </w:r>
    </w:p>
    <w:p w:rsidR="005B08CE" w:rsidRPr="00E73C75" w:rsidRDefault="005B08CE" w:rsidP="005B08CE">
      <w:pPr>
        <w:tabs>
          <w:tab w:val="left" w:pos="6521"/>
        </w:tabs>
        <w:snapToGrid w:val="0"/>
        <w:spacing w:line="276" w:lineRule="auto"/>
        <w:ind w:firstLine="600"/>
        <w:jc w:val="both"/>
        <w:rPr>
          <w:strike/>
          <w:sz w:val="16"/>
          <w:szCs w:val="16"/>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5"/>
        <w:gridCol w:w="930"/>
        <w:gridCol w:w="904"/>
        <w:gridCol w:w="873"/>
        <w:gridCol w:w="845"/>
      </w:tblGrid>
      <w:tr w:rsidR="005B08CE" w:rsidTr="005B08CE">
        <w:tc>
          <w:tcPr>
            <w:tcW w:w="3975" w:type="dxa"/>
            <w:vMerge w:val="restart"/>
            <w:shd w:val="clear" w:color="auto" w:fill="auto"/>
            <w:vAlign w:val="center"/>
          </w:tcPr>
          <w:p w:rsidR="005B08CE" w:rsidRDefault="005B08CE" w:rsidP="003416AE">
            <w:pPr>
              <w:tabs>
                <w:tab w:val="left" w:pos="6521"/>
              </w:tabs>
              <w:snapToGrid w:val="0"/>
              <w:spacing w:line="276" w:lineRule="auto"/>
              <w:jc w:val="center"/>
              <w:rPr>
                <w:b/>
              </w:rPr>
            </w:pPr>
            <w:r>
              <w:rPr>
                <w:b/>
              </w:rPr>
              <w:t>Соединение</w:t>
            </w:r>
          </w:p>
        </w:tc>
        <w:tc>
          <w:tcPr>
            <w:tcW w:w="930" w:type="dxa"/>
            <w:vMerge w:val="restart"/>
            <w:shd w:val="clear" w:color="auto" w:fill="auto"/>
            <w:vAlign w:val="center"/>
          </w:tcPr>
          <w:p w:rsidR="005B08CE" w:rsidRDefault="005B08CE" w:rsidP="003416AE">
            <w:pPr>
              <w:tabs>
                <w:tab w:val="left" w:pos="6521"/>
              </w:tabs>
              <w:snapToGrid w:val="0"/>
              <w:spacing w:line="276" w:lineRule="auto"/>
              <w:ind w:right="-108" w:hanging="108"/>
              <w:jc w:val="center"/>
              <w:rPr>
                <w:b/>
              </w:rPr>
            </w:pPr>
            <w:r>
              <w:rPr>
                <w:b/>
              </w:rPr>
              <w:t>Выход, %</w:t>
            </w:r>
          </w:p>
        </w:tc>
        <w:tc>
          <w:tcPr>
            <w:tcW w:w="1777" w:type="dxa"/>
            <w:gridSpan w:val="2"/>
            <w:shd w:val="clear" w:color="auto" w:fill="auto"/>
            <w:vAlign w:val="center"/>
          </w:tcPr>
          <w:p w:rsidR="005B08CE" w:rsidRDefault="005B08CE" w:rsidP="003416AE">
            <w:pPr>
              <w:tabs>
                <w:tab w:val="left" w:pos="6521"/>
              </w:tabs>
              <w:spacing w:line="276" w:lineRule="auto"/>
              <w:jc w:val="center"/>
              <w:rPr>
                <w:b/>
              </w:rPr>
            </w:pPr>
            <w:r>
              <w:rPr>
                <w:b/>
              </w:rPr>
              <w:t>ν(</w:t>
            </w:r>
            <w:r>
              <w:rPr>
                <w:b/>
                <w:lang w:val="en-US"/>
              </w:rPr>
              <w:t>COO</w:t>
            </w:r>
            <w:r>
              <w:rPr>
                <w:b/>
                <w:vertAlign w:val="superscript"/>
                <w:lang w:val="en-US"/>
              </w:rPr>
              <w:t>-</w:t>
            </w:r>
            <w:r>
              <w:rPr>
                <w:b/>
              </w:rPr>
              <w:t>)</w:t>
            </w:r>
          </w:p>
        </w:tc>
        <w:tc>
          <w:tcPr>
            <w:tcW w:w="845" w:type="dxa"/>
            <w:vMerge w:val="restart"/>
            <w:shd w:val="clear" w:color="auto" w:fill="auto"/>
            <w:vAlign w:val="center"/>
          </w:tcPr>
          <w:p w:rsidR="005B08CE" w:rsidRDefault="005B08CE" w:rsidP="003416AE">
            <w:pPr>
              <w:tabs>
                <w:tab w:val="left" w:pos="6521"/>
              </w:tabs>
              <w:spacing w:line="276" w:lineRule="auto"/>
              <w:ind w:left="-107" w:right="-108"/>
              <w:jc w:val="center"/>
              <w:rPr>
                <w:b/>
              </w:rPr>
            </w:pPr>
            <w:r>
              <w:rPr>
                <w:b/>
              </w:rPr>
              <w:t>Δν</w:t>
            </w:r>
            <w:r>
              <w:rPr>
                <w:b/>
                <w:lang w:val="en-US"/>
              </w:rPr>
              <w:t xml:space="preserve"> </w:t>
            </w:r>
            <w:r>
              <w:rPr>
                <w:b/>
              </w:rPr>
              <w:t>(</w:t>
            </w:r>
            <w:r>
              <w:rPr>
                <w:b/>
                <w:lang w:val="en-US"/>
              </w:rPr>
              <w:t>COO</w:t>
            </w:r>
            <w:r>
              <w:rPr>
                <w:b/>
                <w:vertAlign w:val="superscript"/>
                <w:lang w:val="en-US"/>
              </w:rPr>
              <w:t>-</w:t>
            </w:r>
            <w:r>
              <w:rPr>
                <w:b/>
              </w:rPr>
              <w:t>)</w:t>
            </w:r>
          </w:p>
        </w:tc>
      </w:tr>
      <w:tr w:rsidR="005B08CE" w:rsidTr="005B08CE">
        <w:tc>
          <w:tcPr>
            <w:tcW w:w="3975" w:type="dxa"/>
            <w:vMerge/>
            <w:shd w:val="clear" w:color="auto" w:fill="auto"/>
            <w:vAlign w:val="center"/>
          </w:tcPr>
          <w:p w:rsidR="005B08CE" w:rsidRDefault="005B08CE" w:rsidP="003416AE">
            <w:pPr>
              <w:snapToGrid w:val="0"/>
              <w:spacing w:line="276" w:lineRule="auto"/>
              <w:jc w:val="center"/>
              <w:rPr>
                <w:b/>
              </w:rPr>
            </w:pPr>
          </w:p>
        </w:tc>
        <w:tc>
          <w:tcPr>
            <w:tcW w:w="930" w:type="dxa"/>
            <w:vMerge/>
            <w:shd w:val="clear" w:color="auto" w:fill="auto"/>
            <w:vAlign w:val="center"/>
          </w:tcPr>
          <w:p w:rsidR="005B08CE" w:rsidRDefault="005B08CE" w:rsidP="003416AE">
            <w:pPr>
              <w:snapToGrid w:val="0"/>
              <w:spacing w:line="276" w:lineRule="auto"/>
              <w:jc w:val="center"/>
              <w:rPr>
                <w:b/>
              </w:rPr>
            </w:pPr>
          </w:p>
        </w:tc>
        <w:tc>
          <w:tcPr>
            <w:tcW w:w="904" w:type="dxa"/>
            <w:shd w:val="clear" w:color="auto" w:fill="auto"/>
            <w:vAlign w:val="center"/>
          </w:tcPr>
          <w:p w:rsidR="005B08CE" w:rsidRDefault="005B08CE" w:rsidP="003416AE">
            <w:pPr>
              <w:tabs>
                <w:tab w:val="left" w:pos="6521"/>
              </w:tabs>
              <w:spacing w:line="276" w:lineRule="auto"/>
              <w:jc w:val="center"/>
              <w:rPr>
                <w:b/>
                <w:i/>
                <w:lang w:val="en-US"/>
              </w:rPr>
            </w:pPr>
            <w:r>
              <w:rPr>
                <w:b/>
                <w:i/>
                <w:lang w:val="en-US"/>
              </w:rPr>
              <w:t>as</w:t>
            </w:r>
          </w:p>
        </w:tc>
        <w:tc>
          <w:tcPr>
            <w:tcW w:w="873" w:type="dxa"/>
            <w:shd w:val="clear" w:color="auto" w:fill="auto"/>
            <w:vAlign w:val="center"/>
          </w:tcPr>
          <w:p w:rsidR="005B08CE" w:rsidRDefault="005B08CE" w:rsidP="003416AE">
            <w:pPr>
              <w:tabs>
                <w:tab w:val="left" w:pos="6521"/>
              </w:tabs>
              <w:spacing w:line="276" w:lineRule="auto"/>
              <w:jc w:val="center"/>
              <w:rPr>
                <w:b/>
              </w:rPr>
            </w:pPr>
            <w:r>
              <w:rPr>
                <w:b/>
                <w:i/>
                <w:lang w:val="en-US"/>
              </w:rPr>
              <w:t>s</w:t>
            </w:r>
          </w:p>
        </w:tc>
        <w:tc>
          <w:tcPr>
            <w:tcW w:w="845" w:type="dxa"/>
            <w:vMerge/>
            <w:shd w:val="clear" w:color="auto" w:fill="auto"/>
            <w:vAlign w:val="center"/>
          </w:tcPr>
          <w:p w:rsidR="005B08CE" w:rsidRDefault="005B08CE" w:rsidP="003416AE">
            <w:pPr>
              <w:snapToGrid w:val="0"/>
              <w:spacing w:line="276" w:lineRule="auto"/>
              <w:jc w:val="center"/>
              <w:rPr>
                <w:b/>
              </w:rPr>
            </w:pPr>
          </w:p>
        </w:tc>
      </w:tr>
      <w:tr w:rsidR="005B08CE" w:rsidTr="005B08CE">
        <w:trPr>
          <w:trHeight w:val="327"/>
        </w:trPr>
        <w:tc>
          <w:tcPr>
            <w:tcW w:w="3975" w:type="dxa"/>
            <w:shd w:val="clear" w:color="auto" w:fill="auto"/>
            <w:vAlign w:val="center"/>
          </w:tcPr>
          <w:p w:rsidR="005B08CE" w:rsidRDefault="005B08CE" w:rsidP="003416AE">
            <w:pPr>
              <w:tabs>
                <w:tab w:val="left" w:pos="6521"/>
              </w:tabs>
              <w:spacing w:line="276" w:lineRule="auto"/>
              <w:ind w:left="-108" w:right="-108"/>
              <w:jc w:val="center"/>
            </w:pPr>
            <w:r>
              <w:rPr>
                <w:rStyle w:val="hps"/>
              </w:rPr>
              <w:t xml:space="preserve">глицин - </w:t>
            </w:r>
            <w:r>
              <w:rPr>
                <w:lang w:val="en-US"/>
              </w:rPr>
              <w:t>(gly</w:t>
            </w:r>
            <w:proofErr w:type="gramStart"/>
            <w:r>
              <w:t>Н</w:t>
            </w:r>
            <w:proofErr w:type="gramEnd"/>
            <w:r>
              <w:rPr>
                <w:lang w:val="en-US"/>
              </w:rPr>
              <w:t>)</w:t>
            </w:r>
          </w:p>
        </w:tc>
        <w:tc>
          <w:tcPr>
            <w:tcW w:w="930" w:type="dxa"/>
            <w:shd w:val="clear" w:color="auto" w:fill="auto"/>
            <w:vAlign w:val="center"/>
          </w:tcPr>
          <w:p w:rsidR="005B08CE" w:rsidRDefault="005B08CE" w:rsidP="003416AE">
            <w:pPr>
              <w:tabs>
                <w:tab w:val="left" w:pos="6521"/>
              </w:tabs>
              <w:spacing w:line="276" w:lineRule="auto"/>
              <w:jc w:val="center"/>
            </w:pPr>
            <w:r>
              <w:t>-</w:t>
            </w:r>
          </w:p>
        </w:tc>
        <w:tc>
          <w:tcPr>
            <w:tcW w:w="904" w:type="dxa"/>
            <w:shd w:val="clear" w:color="auto" w:fill="auto"/>
            <w:vAlign w:val="center"/>
          </w:tcPr>
          <w:p w:rsidR="005B08CE" w:rsidRDefault="005B08CE" w:rsidP="003416AE">
            <w:pPr>
              <w:tabs>
                <w:tab w:val="left" w:pos="530"/>
                <w:tab w:val="left" w:pos="6521"/>
              </w:tabs>
              <w:spacing w:line="276" w:lineRule="auto"/>
              <w:ind w:right="-108" w:hanging="179"/>
              <w:jc w:val="center"/>
            </w:pPr>
            <w:r>
              <w:t>1595</w:t>
            </w:r>
          </w:p>
        </w:tc>
        <w:tc>
          <w:tcPr>
            <w:tcW w:w="873" w:type="dxa"/>
            <w:shd w:val="clear" w:color="auto" w:fill="auto"/>
            <w:vAlign w:val="center"/>
          </w:tcPr>
          <w:p w:rsidR="005B08CE" w:rsidRDefault="005B08CE" w:rsidP="003416AE">
            <w:pPr>
              <w:tabs>
                <w:tab w:val="left" w:pos="6521"/>
              </w:tabs>
              <w:spacing w:line="276" w:lineRule="auto"/>
              <w:ind w:right="-53" w:hanging="108"/>
              <w:jc w:val="center"/>
              <w:rPr>
                <w:lang w:val="en-US"/>
              </w:rPr>
            </w:pPr>
            <w:r>
              <w:t>141</w:t>
            </w:r>
            <w:r>
              <w:rPr>
                <w:lang w:val="en-US"/>
              </w:rPr>
              <w:t>2</w:t>
            </w:r>
          </w:p>
        </w:tc>
        <w:tc>
          <w:tcPr>
            <w:tcW w:w="845" w:type="dxa"/>
            <w:shd w:val="clear" w:color="auto" w:fill="auto"/>
            <w:vAlign w:val="center"/>
          </w:tcPr>
          <w:p w:rsidR="005B08CE" w:rsidRDefault="005B08CE" w:rsidP="003416AE">
            <w:pPr>
              <w:tabs>
                <w:tab w:val="left" w:pos="6521"/>
              </w:tabs>
              <w:spacing w:line="276" w:lineRule="auto"/>
              <w:jc w:val="center"/>
            </w:pPr>
            <w:r>
              <w:rPr>
                <w:lang w:val="en-US"/>
              </w:rPr>
              <w:t>1</w:t>
            </w:r>
            <w:r>
              <w:t>83</w:t>
            </w:r>
          </w:p>
        </w:tc>
      </w:tr>
      <w:tr w:rsidR="005B08CE" w:rsidTr="005B08CE">
        <w:trPr>
          <w:trHeight w:val="400"/>
        </w:trPr>
        <w:tc>
          <w:tcPr>
            <w:tcW w:w="3975" w:type="dxa"/>
            <w:shd w:val="clear" w:color="auto" w:fill="auto"/>
            <w:vAlign w:val="center"/>
          </w:tcPr>
          <w:p w:rsidR="005B08CE" w:rsidRDefault="005B08CE" w:rsidP="003416AE">
            <w:pPr>
              <w:tabs>
                <w:tab w:val="left" w:pos="6521"/>
              </w:tabs>
              <w:spacing w:line="276" w:lineRule="auto"/>
              <w:ind w:left="-108" w:right="-108"/>
              <w:jc w:val="center"/>
            </w:pPr>
            <w:r>
              <w:t>аланин - (</w:t>
            </w:r>
            <w:r>
              <w:rPr>
                <w:i/>
                <w:lang w:val="en-US"/>
              </w:rPr>
              <w:t>S</w:t>
            </w:r>
            <w:r>
              <w:rPr>
                <w:i/>
              </w:rPr>
              <w:t>-</w:t>
            </w:r>
            <w:r>
              <w:rPr>
                <w:lang w:val="en-US"/>
              </w:rPr>
              <w:t>ala</w:t>
            </w:r>
            <w:proofErr w:type="gramStart"/>
            <w:r>
              <w:t>Н</w:t>
            </w:r>
            <w:proofErr w:type="gramEnd"/>
            <w:r>
              <w:rPr>
                <w:lang w:val="en-US"/>
              </w:rPr>
              <w:t>)</w:t>
            </w:r>
          </w:p>
        </w:tc>
        <w:tc>
          <w:tcPr>
            <w:tcW w:w="930" w:type="dxa"/>
            <w:shd w:val="clear" w:color="auto" w:fill="auto"/>
            <w:vAlign w:val="center"/>
          </w:tcPr>
          <w:p w:rsidR="005B08CE" w:rsidRDefault="005B08CE" w:rsidP="003416AE">
            <w:pPr>
              <w:tabs>
                <w:tab w:val="left" w:pos="6521"/>
              </w:tabs>
              <w:spacing w:line="276" w:lineRule="auto"/>
              <w:jc w:val="center"/>
            </w:pPr>
            <w:r>
              <w:t>-</w:t>
            </w:r>
          </w:p>
        </w:tc>
        <w:tc>
          <w:tcPr>
            <w:tcW w:w="904" w:type="dxa"/>
            <w:shd w:val="clear" w:color="auto" w:fill="auto"/>
            <w:vAlign w:val="center"/>
          </w:tcPr>
          <w:p w:rsidR="005B08CE" w:rsidRDefault="005B08CE" w:rsidP="003416AE">
            <w:pPr>
              <w:tabs>
                <w:tab w:val="left" w:pos="530"/>
                <w:tab w:val="left" w:pos="6521"/>
              </w:tabs>
              <w:spacing w:line="276" w:lineRule="auto"/>
              <w:ind w:right="-108" w:hanging="179"/>
              <w:jc w:val="center"/>
            </w:pPr>
            <w:r>
              <w:t>1593</w:t>
            </w:r>
          </w:p>
        </w:tc>
        <w:tc>
          <w:tcPr>
            <w:tcW w:w="873" w:type="dxa"/>
            <w:shd w:val="clear" w:color="auto" w:fill="auto"/>
            <w:vAlign w:val="center"/>
          </w:tcPr>
          <w:p w:rsidR="005B08CE" w:rsidRDefault="005B08CE" w:rsidP="003416AE">
            <w:pPr>
              <w:tabs>
                <w:tab w:val="left" w:pos="6521"/>
              </w:tabs>
              <w:spacing w:line="276" w:lineRule="auto"/>
              <w:ind w:right="-53" w:hanging="108"/>
              <w:jc w:val="center"/>
            </w:pPr>
            <w:r>
              <w:t>1410</w:t>
            </w:r>
          </w:p>
        </w:tc>
        <w:tc>
          <w:tcPr>
            <w:tcW w:w="845" w:type="dxa"/>
            <w:shd w:val="clear" w:color="auto" w:fill="auto"/>
            <w:vAlign w:val="center"/>
          </w:tcPr>
          <w:p w:rsidR="005B08CE" w:rsidRDefault="005B08CE" w:rsidP="003416AE">
            <w:pPr>
              <w:tabs>
                <w:tab w:val="left" w:pos="6521"/>
              </w:tabs>
              <w:spacing w:line="276" w:lineRule="auto"/>
              <w:jc w:val="center"/>
              <w:rPr>
                <w:rStyle w:val="hps"/>
              </w:rPr>
            </w:pPr>
            <w:r>
              <w:t>183</w:t>
            </w:r>
          </w:p>
        </w:tc>
      </w:tr>
      <w:tr w:rsidR="005B08CE" w:rsidTr="005B08CE">
        <w:trPr>
          <w:trHeight w:val="380"/>
        </w:trPr>
        <w:tc>
          <w:tcPr>
            <w:tcW w:w="3975" w:type="dxa"/>
            <w:shd w:val="clear" w:color="auto" w:fill="auto"/>
            <w:vAlign w:val="center"/>
          </w:tcPr>
          <w:p w:rsidR="005B08CE" w:rsidRDefault="005B08CE" w:rsidP="003416AE">
            <w:pPr>
              <w:tabs>
                <w:tab w:val="left" w:pos="6521"/>
              </w:tabs>
              <w:spacing w:line="276" w:lineRule="auto"/>
              <w:ind w:left="-108" w:right="-108"/>
              <w:jc w:val="center"/>
            </w:pPr>
            <w:r>
              <w:rPr>
                <w:rStyle w:val="hps"/>
              </w:rPr>
              <w:t xml:space="preserve">валин </w:t>
            </w:r>
            <w:r>
              <w:rPr>
                <w:rStyle w:val="hps"/>
                <w:lang w:val="en-US"/>
              </w:rPr>
              <w:t xml:space="preserve">– </w:t>
            </w:r>
            <w:r>
              <w:rPr>
                <w:rStyle w:val="hps"/>
              </w:rPr>
              <w:t>(</w:t>
            </w:r>
            <w:r>
              <w:rPr>
                <w:rStyle w:val="hps"/>
                <w:lang w:val="en-US"/>
              </w:rPr>
              <w:t>(±</w:t>
            </w:r>
            <w:r>
              <w:rPr>
                <w:rStyle w:val="hps"/>
              </w:rPr>
              <w:t>)</w:t>
            </w:r>
            <w:r>
              <w:rPr>
                <w:rStyle w:val="hps"/>
                <w:b/>
                <w:bCs/>
              </w:rPr>
              <w:t>-</w:t>
            </w:r>
            <w:r>
              <w:rPr>
                <w:rStyle w:val="hps"/>
                <w:lang w:val="en-US"/>
              </w:rPr>
              <w:t>valH)</w:t>
            </w:r>
          </w:p>
        </w:tc>
        <w:tc>
          <w:tcPr>
            <w:tcW w:w="930" w:type="dxa"/>
            <w:shd w:val="clear" w:color="auto" w:fill="auto"/>
            <w:vAlign w:val="center"/>
          </w:tcPr>
          <w:p w:rsidR="005B08CE" w:rsidRDefault="005B08CE" w:rsidP="003416AE">
            <w:pPr>
              <w:tabs>
                <w:tab w:val="left" w:pos="6521"/>
              </w:tabs>
              <w:spacing w:line="276" w:lineRule="auto"/>
              <w:jc w:val="center"/>
            </w:pPr>
            <w:r>
              <w:t>-</w:t>
            </w:r>
          </w:p>
        </w:tc>
        <w:tc>
          <w:tcPr>
            <w:tcW w:w="904" w:type="dxa"/>
            <w:shd w:val="clear" w:color="auto" w:fill="auto"/>
            <w:vAlign w:val="center"/>
          </w:tcPr>
          <w:p w:rsidR="005B08CE" w:rsidRDefault="005B08CE" w:rsidP="003416AE">
            <w:pPr>
              <w:tabs>
                <w:tab w:val="left" w:pos="530"/>
                <w:tab w:val="left" w:pos="6521"/>
              </w:tabs>
              <w:spacing w:line="276" w:lineRule="auto"/>
              <w:ind w:right="-108" w:hanging="179"/>
              <w:jc w:val="center"/>
            </w:pPr>
            <w:r>
              <w:t>1594</w:t>
            </w:r>
          </w:p>
        </w:tc>
        <w:tc>
          <w:tcPr>
            <w:tcW w:w="873" w:type="dxa"/>
            <w:shd w:val="clear" w:color="auto" w:fill="auto"/>
            <w:vAlign w:val="center"/>
          </w:tcPr>
          <w:p w:rsidR="005B08CE" w:rsidRDefault="005B08CE" w:rsidP="003416AE">
            <w:pPr>
              <w:tabs>
                <w:tab w:val="left" w:pos="6521"/>
              </w:tabs>
              <w:spacing w:line="276" w:lineRule="auto"/>
              <w:ind w:right="-53" w:hanging="108"/>
              <w:jc w:val="center"/>
            </w:pPr>
            <w:r>
              <w:t>1418</w:t>
            </w:r>
          </w:p>
        </w:tc>
        <w:tc>
          <w:tcPr>
            <w:tcW w:w="845" w:type="dxa"/>
            <w:shd w:val="clear" w:color="auto" w:fill="auto"/>
            <w:vAlign w:val="center"/>
          </w:tcPr>
          <w:p w:rsidR="005B08CE" w:rsidRDefault="005B08CE" w:rsidP="003416AE">
            <w:pPr>
              <w:tabs>
                <w:tab w:val="left" w:pos="6521"/>
              </w:tabs>
              <w:spacing w:line="276" w:lineRule="auto"/>
              <w:jc w:val="center"/>
            </w:pPr>
            <w:r>
              <w:t>176</w:t>
            </w:r>
          </w:p>
        </w:tc>
      </w:tr>
      <w:tr w:rsidR="005B08CE" w:rsidTr="005B08CE">
        <w:trPr>
          <w:trHeight w:val="340"/>
        </w:trPr>
        <w:tc>
          <w:tcPr>
            <w:tcW w:w="3975" w:type="dxa"/>
            <w:shd w:val="clear" w:color="auto" w:fill="auto"/>
            <w:vAlign w:val="center"/>
          </w:tcPr>
          <w:p w:rsidR="005B08CE" w:rsidRDefault="005B08CE" w:rsidP="003416AE">
            <w:pPr>
              <w:tabs>
                <w:tab w:val="left" w:pos="6521"/>
              </w:tabs>
              <w:spacing w:line="276" w:lineRule="auto"/>
              <w:ind w:left="-108" w:right="-108"/>
              <w:jc w:val="center"/>
            </w:pPr>
            <w:r>
              <w:t xml:space="preserve">треонин - </w:t>
            </w:r>
            <w:r>
              <w:rPr>
                <w:lang w:val="en-US"/>
              </w:rPr>
              <w:t>(</w:t>
            </w:r>
            <w:r>
              <w:rPr>
                <w:rStyle w:val="hps"/>
                <w:lang w:val="en-US"/>
              </w:rPr>
              <w:t>(±</w:t>
            </w:r>
            <w:r>
              <w:rPr>
                <w:rStyle w:val="hps"/>
              </w:rPr>
              <w:t>)</w:t>
            </w:r>
            <w:r>
              <w:rPr>
                <w:b/>
                <w:bCs/>
              </w:rPr>
              <w:t>-</w:t>
            </w:r>
            <w:r>
              <w:rPr>
                <w:lang w:val="en-US"/>
              </w:rPr>
              <w:t>thrH)</w:t>
            </w:r>
          </w:p>
        </w:tc>
        <w:tc>
          <w:tcPr>
            <w:tcW w:w="930" w:type="dxa"/>
            <w:shd w:val="clear" w:color="auto" w:fill="auto"/>
            <w:vAlign w:val="center"/>
          </w:tcPr>
          <w:p w:rsidR="005B08CE" w:rsidRDefault="005B08CE" w:rsidP="003416AE">
            <w:pPr>
              <w:tabs>
                <w:tab w:val="left" w:pos="6521"/>
              </w:tabs>
              <w:spacing w:line="276" w:lineRule="auto"/>
              <w:jc w:val="center"/>
            </w:pPr>
            <w:r>
              <w:t>-</w:t>
            </w:r>
          </w:p>
        </w:tc>
        <w:tc>
          <w:tcPr>
            <w:tcW w:w="904" w:type="dxa"/>
            <w:shd w:val="clear" w:color="auto" w:fill="auto"/>
            <w:vAlign w:val="center"/>
          </w:tcPr>
          <w:p w:rsidR="005B08CE" w:rsidRDefault="005B08CE" w:rsidP="003416AE">
            <w:pPr>
              <w:tabs>
                <w:tab w:val="left" w:pos="530"/>
                <w:tab w:val="left" w:pos="6521"/>
              </w:tabs>
              <w:spacing w:line="276" w:lineRule="auto"/>
              <w:ind w:right="-108" w:hanging="179"/>
              <w:jc w:val="center"/>
            </w:pPr>
            <w:r>
              <w:t>1628</w:t>
            </w:r>
          </w:p>
        </w:tc>
        <w:tc>
          <w:tcPr>
            <w:tcW w:w="873" w:type="dxa"/>
            <w:shd w:val="clear" w:color="auto" w:fill="auto"/>
            <w:vAlign w:val="center"/>
          </w:tcPr>
          <w:p w:rsidR="005B08CE" w:rsidRDefault="005B08CE" w:rsidP="003416AE">
            <w:pPr>
              <w:tabs>
                <w:tab w:val="left" w:pos="6521"/>
              </w:tabs>
              <w:spacing w:line="276" w:lineRule="auto"/>
              <w:ind w:right="-53" w:hanging="108"/>
              <w:jc w:val="center"/>
            </w:pPr>
            <w:r>
              <w:t>1418</w:t>
            </w:r>
          </w:p>
        </w:tc>
        <w:tc>
          <w:tcPr>
            <w:tcW w:w="845" w:type="dxa"/>
            <w:shd w:val="clear" w:color="auto" w:fill="auto"/>
            <w:vAlign w:val="center"/>
          </w:tcPr>
          <w:p w:rsidR="005B08CE" w:rsidRDefault="005B08CE" w:rsidP="003416AE">
            <w:pPr>
              <w:tabs>
                <w:tab w:val="left" w:pos="6521"/>
              </w:tabs>
              <w:spacing w:line="276" w:lineRule="auto"/>
              <w:jc w:val="center"/>
              <w:rPr>
                <w:i/>
              </w:rPr>
            </w:pPr>
            <w:r>
              <w:t>208</w:t>
            </w:r>
          </w:p>
        </w:tc>
      </w:tr>
      <w:tr w:rsidR="005B08CE" w:rsidTr="005B08CE">
        <w:trPr>
          <w:trHeight w:val="400"/>
        </w:trPr>
        <w:tc>
          <w:tcPr>
            <w:tcW w:w="3975" w:type="dxa"/>
            <w:shd w:val="clear" w:color="auto" w:fill="auto"/>
            <w:vAlign w:val="center"/>
          </w:tcPr>
          <w:p w:rsidR="005B08CE" w:rsidRDefault="005B08CE" w:rsidP="003416AE">
            <w:pPr>
              <w:tabs>
                <w:tab w:val="left" w:pos="6521"/>
              </w:tabs>
              <w:spacing w:line="276" w:lineRule="auto"/>
              <w:ind w:left="-108" w:right="-108"/>
              <w:jc w:val="center"/>
              <w:rPr>
                <w:lang w:val="en-US"/>
              </w:rPr>
            </w:pPr>
            <w:r>
              <w:rPr>
                <w:i/>
              </w:rPr>
              <w:t>транс</w:t>
            </w:r>
            <w:r>
              <w:rPr>
                <w:i/>
                <w:lang w:val="en-US"/>
              </w:rPr>
              <w:t>-</w:t>
            </w:r>
            <w:r>
              <w:rPr>
                <w:lang w:val="en-US"/>
              </w:rPr>
              <w:t>[Cu(gly)(</w:t>
            </w:r>
            <w:r>
              <w:rPr>
                <w:i/>
                <w:lang w:val="en-US"/>
              </w:rPr>
              <w:t>R</w:t>
            </w:r>
            <w:r>
              <w:rPr>
                <w:lang w:val="en-US"/>
              </w:rPr>
              <w:t>,</w:t>
            </w:r>
            <w:r>
              <w:rPr>
                <w:i/>
                <w:lang w:val="en-US"/>
              </w:rPr>
              <w:t>S</w:t>
            </w:r>
            <w:r>
              <w:rPr>
                <w:lang w:val="en-US"/>
              </w:rPr>
              <w:t>-thr)]</w:t>
            </w:r>
            <w:r>
              <w:rPr>
                <w:b/>
                <w:vertAlign w:val="superscript"/>
                <w:lang w:val="en-US"/>
              </w:rPr>
              <w:t xml:space="preserve">а </w:t>
            </w:r>
            <w:r>
              <w:rPr>
                <w:b/>
                <w:lang w:val="en-US"/>
              </w:rPr>
              <w:t>(1a(1a'))</w:t>
            </w:r>
          </w:p>
        </w:tc>
        <w:tc>
          <w:tcPr>
            <w:tcW w:w="930" w:type="dxa"/>
            <w:shd w:val="clear" w:color="auto" w:fill="auto"/>
            <w:vAlign w:val="center"/>
          </w:tcPr>
          <w:p w:rsidR="005B08CE" w:rsidRDefault="005B08CE" w:rsidP="003416AE">
            <w:pPr>
              <w:tabs>
                <w:tab w:val="left" w:pos="6521"/>
              </w:tabs>
              <w:snapToGrid w:val="0"/>
              <w:spacing w:line="276" w:lineRule="auto"/>
              <w:jc w:val="center"/>
            </w:pPr>
            <w:r>
              <w:rPr>
                <w:lang w:val="en-US"/>
              </w:rPr>
              <w:t>75</w:t>
            </w:r>
          </w:p>
        </w:tc>
        <w:tc>
          <w:tcPr>
            <w:tcW w:w="904" w:type="dxa"/>
            <w:shd w:val="clear" w:color="auto" w:fill="auto"/>
            <w:vAlign w:val="center"/>
          </w:tcPr>
          <w:p w:rsidR="005B08CE" w:rsidRDefault="005B08CE" w:rsidP="003416AE">
            <w:pPr>
              <w:tabs>
                <w:tab w:val="left" w:pos="530"/>
                <w:tab w:val="left" w:pos="6521"/>
              </w:tabs>
              <w:spacing w:line="276" w:lineRule="auto"/>
              <w:ind w:right="-108" w:hanging="179"/>
              <w:jc w:val="center"/>
            </w:pPr>
            <w:r>
              <w:t>1614</w:t>
            </w:r>
          </w:p>
        </w:tc>
        <w:tc>
          <w:tcPr>
            <w:tcW w:w="873" w:type="dxa"/>
            <w:shd w:val="clear" w:color="auto" w:fill="auto"/>
            <w:vAlign w:val="center"/>
          </w:tcPr>
          <w:p w:rsidR="005B08CE" w:rsidRDefault="005B08CE" w:rsidP="003416AE">
            <w:pPr>
              <w:tabs>
                <w:tab w:val="left" w:pos="6521"/>
              </w:tabs>
              <w:spacing w:line="276" w:lineRule="auto"/>
              <w:ind w:right="-53" w:hanging="108"/>
              <w:jc w:val="center"/>
              <w:rPr>
                <w:lang w:val="en-US"/>
              </w:rPr>
            </w:pPr>
            <w:r>
              <w:t>1395</w:t>
            </w:r>
          </w:p>
        </w:tc>
        <w:tc>
          <w:tcPr>
            <w:tcW w:w="845" w:type="dxa"/>
            <w:shd w:val="clear" w:color="auto" w:fill="auto"/>
            <w:vAlign w:val="center"/>
          </w:tcPr>
          <w:p w:rsidR="005B08CE" w:rsidRDefault="005B08CE" w:rsidP="003416AE">
            <w:pPr>
              <w:tabs>
                <w:tab w:val="left" w:pos="6521"/>
              </w:tabs>
              <w:spacing w:line="276" w:lineRule="auto"/>
              <w:jc w:val="center"/>
              <w:rPr>
                <w:i/>
                <w:lang w:val="en-US"/>
              </w:rPr>
            </w:pPr>
            <w:r>
              <w:rPr>
                <w:lang w:val="en-US"/>
              </w:rPr>
              <w:t>220</w:t>
            </w:r>
          </w:p>
        </w:tc>
      </w:tr>
      <w:tr w:rsidR="005B08CE" w:rsidTr="005B08CE">
        <w:trPr>
          <w:trHeight w:val="380"/>
        </w:trPr>
        <w:tc>
          <w:tcPr>
            <w:tcW w:w="3975" w:type="dxa"/>
            <w:shd w:val="clear" w:color="auto" w:fill="auto"/>
            <w:vAlign w:val="center"/>
          </w:tcPr>
          <w:p w:rsidR="005B08CE" w:rsidRDefault="005B08CE" w:rsidP="003416AE">
            <w:pPr>
              <w:tabs>
                <w:tab w:val="left" w:pos="6521"/>
              </w:tabs>
              <w:spacing w:line="276" w:lineRule="auto"/>
              <w:ind w:right="-108" w:hanging="108"/>
              <w:jc w:val="center"/>
              <w:rPr>
                <w:lang w:val="en-US"/>
              </w:rPr>
            </w:pPr>
            <w:r>
              <w:rPr>
                <w:i/>
                <w:lang w:val="en-US"/>
              </w:rPr>
              <w:t>транс</w:t>
            </w:r>
            <w:r>
              <w:rPr>
                <w:lang w:val="en-US"/>
              </w:rPr>
              <w:t>-[Cu(</w:t>
            </w:r>
            <w:r>
              <w:rPr>
                <w:i/>
                <w:lang w:val="en-US"/>
              </w:rPr>
              <w:t>S</w:t>
            </w:r>
            <w:r>
              <w:rPr>
                <w:lang w:val="en-US"/>
              </w:rPr>
              <w:t>-ala)(</w:t>
            </w:r>
            <w:r>
              <w:rPr>
                <w:i/>
                <w:lang w:val="en-US"/>
              </w:rPr>
              <w:t>S</w:t>
            </w:r>
            <w:r>
              <w:rPr>
                <w:lang w:val="en-US"/>
              </w:rPr>
              <w:t>-thr)]</w:t>
            </w:r>
            <w:r>
              <w:rPr>
                <w:b/>
                <w:vertAlign w:val="superscript"/>
                <w:lang w:val="en-US"/>
              </w:rPr>
              <w:t xml:space="preserve">а </w:t>
            </w:r>
            <w:r>
              <w:rPr>
                <w:lang w:val="en-US"/>
              </w:rPr>
              <w:t xml:space="preserve"> </w:t>
            </w:r>
            <w:r>
              <w:rPr>
                <w:b/>
                <w:bCs/>
                <w:lang w:val="en-US"/>
              </w:rPr>
              <w:t>(2a)</w:t>
            </w:r>
          </w:p>
        </w:tc>
        <w:tc>
          <w:tcPr>
            <w:tcW w:w="930" w:type="dxa"/>
            <w:vMerge w:val="restart"/>
            <w:shd w:val="clear" w:color="auto" w:fill="auto"/>
            <w:vAlign w:val="center"/>
          </w:tcPr>
          <w:p w:rsidR="005B08CE" w:rsidRDefault="005B08CE" w:rsidP="003416AE">
            <w:pPr>
              <w:tabs>
                <w:tab w:val="left" w:pos="6521"/>
              </w:tabs>
              <w:snapToGrid w:val="0"/>
              <w:spacing w:line="276" w:lineRule="auto"/>
              <w:jc w:val="center"/>
              <w:rPr>
                <w:lang w:val="en-US"/>
              </w:rPr>
            </w:pPr>
            <w:r>
              <w:rPr>
                <w:lang w:val="en-US"/>
              </w:rPr>
              <w:t>60</w:t>
            </w:r>
          </w:p>
        </w:tc>
        <w:tc>
          <w:tcPr>
            <w:tcW w:w="904" w:type="dxa"/>
            <w:shd w:val="clear" w:color="auto" w:fill="auto"/>
            <w:vAlign w:val="center"/>
          </w:tcPr>
          <w:p w:rsidR="005B08CE" w:rsidRDefault="005B08CE" w:rsidP="003416AE">
            <w:pPr>
              <w:spacing w:line="276" w:lineRule="auto"/>
              <w:ind w:left="-3" w:right="-111" w:hanging="122"/>
              <w:jc w:val="center"/>
              <w:rPr>
                <w:lang w:val="en-US"/>
              </w:rPr>
            </w:pPr>
            <w:r>
              <w:rPr>
                <w:lang w:val="en-US"/>
              </w:rPr>
              <w:t>1616</w:t>
            </w:r>
          </w:p>
        </w:tc>
        <w:tc>
          <w:tcPr>
            <w:tcW w:w="873" w:type="dxa"/>
            <w:shd w:val="clear" w:color="auto" w:fill="auto"/>
            <w:vAlign w:val="center"/>
          </w:tcPr>
          <w:p w:rsidR="005B08CE" w:rsidRDefault="005B08CE" w:rsidP="003416AE">
            <w:pPr>
              <w:spacing w:line="276" w:lineRule="auto"/>
              <w:ind w:left="-3" w:right="-91" w:hanging="105"/>
              <w:jc w:val="center"/>
              <w:rPr>
                <w:lang w:val="en-US"/>
              </w:rPr>
            </w:pPr>
            <w:r>
              <w:rPr>
                <w:lang w:val="en-US"/>
              </w:rPr>
              <w:t>1396</w:t>
            </w:r>
          </w:p>
        </w:tc>
        <w:tc>
          <w:tcPr>
            <w:tcW w:w="845" w:type="dxa"/>
            <w:shd w:val="clear" w:color="auto" w:fill="auto"/>
            <w:vAlign w:val="center"/>
          </w:tcPr>
          <w:p w:rsidR="005B08CE" w:rsidRDefault="005B08CE" w:rsidP="003416AE">
            <w:pPr>
              <w:spacing w:line="276" w:lineRule="auto"/>
              <w:jc w:val="center"/>
              <w:rPr>
                <w:i/>
                <w:lang w:val="en-US"/>
              </w:rPr>
            </w:pPr>
            <w:r>
              <w:rPr>
                <w:lang w:val="en-US"/>
              </w:rPr>
              <w:t>2</w:t>
            </w:r>
            <w:r>
              <w:t>20</w:t>
            </w:r>
          </w:p>
        </w:tc>
      </w:tr>
      <w:tr w:rsidR="005B08CE" w:rsidTr="005B08CE">
        <w:trPr>
          <w:trHeight w:val="340"/>
        </w:trPr>
        <w:tc>
          <w:tcPr>
            <w:tcW w:w="3975" w:type="dxa"/>
            <w:shd w:val="clear" w:color="auto" w:fill="auto"/>
            <w:vAlign w:val="center"/>
          </w:tcPr>
          <w:p w:rsidR="005B08CE" w:rsidRDefault="005B08CE" w:rsidP="003416AE">
            <w:pPr>
              <w:tabs>
                <w:tab w:val="left" w:pos="6521"/>
              </w:tabs>
              <w:spacing w:line="276" w:lineRule="auto"/>
              <w:ind w:right="-108" w:hanging="108"/>
              <w:jc w:val="center"/>
              <w:rPr>
                <w:lang w:val="en-US"/>
              </w:rPr>
            </w:pPr>
            <w:r>
              <w:rPr>
                <w:i/>
                <w:lang w:val="en-US"/>
              </w:rPr>
              <w:t>транс</w:t>
            </w:r>
            <w:r>
              <w:rPr>
                <w:lang w:val="en-US"/>
              </w:rPr>
              <w:t>-[Cu(</w:t>
            </w:r>
            <w:r>
              <w:rPr>
                <w:i/>
                <w:lang w:val="en-US"/>
              </w:rPr>
              <w:t>S</w:t>
            </w:r>
            <w:r>
              <w:rPr>
                <w:lang w:val="en-US"/>
              </w:rPr>
              <w:t>-ala)(</w:t>
            </w:r>
            <w:r>
              <w:rPr>
                <w:i/>
                <w:lang w:val="en-US"/>
              </w:rPr>
              <w:t>R</w:t>
            </w:r>
            <w:r>
              <w:rPr>
                <w:lang w:val="en-US"/>
              </w:rPr>
              <w:t>-thr)]</w:t>
            </w:r>
            <w:r>
              <w:rPr>
                <w:b/>
                <w:vertAlign w:val="superscript"/>
                <w:lang w:val="en-US"/>
              </w:rPr>
              <w:t xml:space="preserve">а </w:t>
            </w:r>
            <w:r>
              <w:rPr>
                <w:lang w:val="en-US"/>
              </w:rPr>
              <w:t xml:space="preserve"> </w:t>
            </w:r>
            <w:r>
              <w:rPr>
                <w:b/>
                <w:bCs/>
                <w:lang w:val="en-US"/>
              </w:rPr>
              <w:t>(2a')</w:t>
            </w:r>
          </w:p>
        </w:tc>
        <w:tc>
          <w:tcPr>
            <w:tcW w:w="930" w:type="dxa"/>
            <w:vMerge/>
            <w:shd w:val="clear" w:color="auto" w:fill="auto"/>
            <w:vAlign w:val="center"/>
          </w:tcPr>
          <w:p w:rsidR="005B08CE" w:rsidRDefault="005B08CE" w:rsidP="003416AE">
            <w:pPr>
              <w:tabs>
                <w:tab w:val="left" w:pos="6521"/>
              </w:tabs>
              <w:snapToGrid w:val="0"/>
              <w:spacing w:line="276" w:lineRule="auto"/>
              <w:jc w:val="center"/>
              <w:rPr>
                <w:lang w:val="en-US"/>
              </w:rPr>
            </w:pPr>
          </w:p>
        </w:tc>
        <w:tc>
          <w:tcPr>
            <w:tcW w:w="904" w:type="dxa"/>
            <w:shd w:val="clear" w:color="auto" w:fill="auto"/>
            <w:vAlign w:val="center"/>
          </w:tcPr>
          <w:p w:rsidR="005B08CE" w:rsidRDefault="005B08CE" w:rsidP="003416AE">
            <w:pPr>
              <w:spacing w:line="276" w:lineRule="auto"/>
              <w:ind w:left="-3" w:right="-111" w:hanging="122"/>
              <w:jc w:val="center"/>
              <w:rPr>
                <w:lang w:val="en-US"/>
              </w:rPr>
            </w:pPr>
            <w:r>
              <w:rPr>
                <w:lang w:val="en-US"/>
              </w:rPr>
              <w:t>1616</w:t>
            </w:r>
          </w:p>
        </w:tc>
        <w:tc>
          <w:tcPr>
            <w:tcW w:w="873" w:type="dxa"/>
            <w:shd w:val="clear" w:color="auto" w:fill="auto"/>
            <w:vAlign w:val="center"/>
          </w:tcPr>
          <w:p w:rsidR="005B08CE" w:rsidRDefault="005B08CE" w:rsidP="003416AE">
            <w:pPr>
              <w:spacing w:line="276" w:lineRule="auto"/>
              <w:ind w:left="-3" w:right="-91" w:hanging="105"/>
              <w:jc w:val="center"/>
              <w:rPr>
                <w:lang w:val="en-US"/>
              </w:rPr>
            </w:pPr>
            <w:r>
              <w:rPr>
                <w:lang w:val="en-US"/>
              </w:rPr>
              <w:t>1387</w:t>
            </w:r>
          </w:p>
        </w:tc>
        <w:tc>
          <w:tcPr>
            <w:tcW w:w="845" w:type="dxa"/>
            <w:shd w:val="clear" w:color="auto" w:fill="auto"/>
            <w:vAlign w:val="center"/>
          </w:tcPr>
          <w:p w:rsidR="005B08CE" w:rsidRDefault="005B08CE" w:rsidP="003416AE">
            <w:pPr>
              <w:spacing w:line="276" w:lineRule="auto"/>
              <w:jc w:val="center"/>
              <w:rPr>
                <w:i/>
              </w:rPr>
            </w:pPr>
            <w:r>
              <w:rPr>
                <w:lang w:val="en-US"/>
              </w:rPr>
              <w:t>229</w:t>
            </w:r>
          </w:p>
        </w:tc>
      </w:tr>
      <w:tr w:rsidR="005B08CE" w:rsidTr="005B08CE">
        <w:trPr>
          <w:trHeight w:val="580"/>
        </w:trPr>
        <w:tc>
          <w:tcPr>
            <w:tcW w:w="3975" w:type="dxa"/>
            <w:shd w:val="clear" w:color="auto" w:fill="auto"/>
            <w:vAlign w:val="center"/>
          </w:tcPr>
          <w:p w:rsidR="005B08CE" w:rsidRDefault="005B08CE" w:rsidP="003416AE">
            <w:pPr>
              <w:tabs>
                <w:tab w:val="left" w:pos="6521"/>
              </w:tabs>
              <w:jc w:val="center"/>
              <w:rPr>
                <w:i/>
                <w:lang w:val="en-US"/>
              </w:rPr>
            </w:pPr>
            <w:r>
              <w:rPr>
                <w:i/>
              </w:rPr>
              <w:t>транс</w:t>
            </w:r>
            <w:r>
              <w:rPr>
                <w:i/>
                <w:lang w:val="en-US"/>
              </w:rPr>
              <w:t>-</w:t>
            </w:r>
            <w:r>
              <w:rPr>
                <w:lang w:val="en-US"/>
              </w:rPr>
              <w:t>[Cu(</w:t>
            </w:r>
            <w:r>
              <w:rPr>
                <w:i/>
                <w:lang w:val="en-US"/>
              </w:rPr>
              <w:t>R</w:t>
            </w:r>
            <w:r>
              <w:rPr>
                <w:lang w:val="en-US"/>
              </w:rPr>
              <w:t>-val)(</w:t>
            </w:r>
            <w:r>
              <w:rPr>
                <w:i/>
                <w:lang w:val="en-US"/>
              </w:rPr>
              <w:t>S</w:t>
            </w:r>
            <w:r>
              <w:rPr>
                <w:lang w:val="en-US"/>
              </w:rPr>
              <w:t>-thr)]</w:t>
            </w:r>
            <w:r>
              <w:rPr>
                <w:b/>
                <w:vertAlign w:val="superscript"/>
                <w:lang w:val="en-US"/>
              </w:rPr>
              <w:t xml:space="preserve">а </w:t>
            </w:r>
            <w:r>
              <w:rPr>
                <w:lang w:val="en-US"/>
              </w:rPr>
              <w:t xml:space="preserve"> </w:t>
            </w:r>
            <w:r>
              <w:t>и</w:t>
            </w:r>
          </w:p>
          <w:p w:rsidR="005B08CE" w:rsidRDefault="005B08CE" w:rsidP="003416AE">
            <w:pPr>
              <w:tabs>
                <w:tab w:val="left" w:pos="6521"/>
              </w:tabs>
              <w:jc w:val="center"/>
              <w:rPr>
                <w:lang w:val="en-US"/>
              </w:rPr>
            </w:pPr>
            <w:r>
              <w:rPr>
                <w:i/>
                <w:lang w:val="en-US"/>
              </w:rPr>
              <w:t>транс-</w:t>
            </w:r>
            <w:r>
              <w:rPr>
                <w:lang w:val="en-US"/>
              </w:rPr>
              <w:t>[Cu(</w:t>
            </w:r>
            <w:r>
              <w:rPr>
                <w:i/>
                <w:lang w:val="en-US"/>
              </w:rPr>
              <w:t>S</w:t>
            </w:r>
            <w:r>
              <w:rPr>
                <w:lang w:val="en-US"/>
              </w:rPr>
              <w:t>-val)(</w:t>
            </w:r>
            <w:r>
              <w:rPr>
                <w:i/>
                <w:lang w:val="en-US"/>
              </w:rPr>
              <w:t>R</w:t>
            </w:r>
            <w:r>
              <w:rPr>
                <w:lang w:val="en-US"/>
              </w:rPr>
              <w:t>-thr)]</w:t>
            </w:r>
            <w:r>
              <w:rPr>
                <w:b/>
                <w:vertAlign w:val="superscript"/>
                <w:lang w:val="en-US"/>
              </w:rPr>
              <w:t xml:space="preserve">а </w:t>
            </w:r>
            <w:r>
              <w:rPr>
                <w:lang w:val="en-US"/>
              </w:rPr>
              <w:t xml:space="preserve"> (</w:t>
            </w:r>
            <w:r>
              <w:rPr>
                <w:b/>
                <w:lang w:val="en-US"/>
              </w:rPr>
              <w:t>3a)</w:t>
            </w:r>
          </w:p>
        </w:tc>
        <w:tc>
          <w:tcPr>
            <w:tcW w:w="930" w:type="dxa"/>
            <w:vMerge w:val="restart"/>
            <w:shd w:val="clear" w:color="auto" w:fill="auto"/>
            <w:vAlign w:val="center"/>
          </w:tcPr>
          <w:p w:rsidR="005B08CE" w:rsidRDefault="005B08CE" w:rsidP="003416AE">
            <w:pPr>
              <w:tabs>
                <w:tab w:val="left" w:pos="6521"/>
              </w:tabs>
              <w:spacing w:line="276" w:lineRule="auto"/>
              <w:jc w:val="center"/>
              <w:rPr>
                <w:lang w:val="en-US"/>
              </w:rPr>
            </w:pPr>
            <w:r>
              <w:rPr>
                <w:lang w:val="en-US"/>
              </w:rPr>
              <w:t>69</w:t>
            </w:r>
          </w:p>
        </w:tc>
        <w:tc>
          <w:tcPr>
            <w:tcW w:w="904" w:type="dxa"/>
            <w:shd w:val="clear" w:color="auto" w:fill="auto"/>
            <w:vAlign w:val="center"/>
          </w:tcPr>
          <w:p w:rsidR="005B08CE" w:rsidRDefault="005B08CE" w:rsidP="003416AE">
            <w:pPr>
              <w:tabs>
                <w:tab w:val="left" w:pos="530"/>
                <w:tab w:val="left" w:pos="6521"/>
              </w:tabs>
              <w:spacing w:line="276" w:lineRule="auto"/>
              <w:ind w:right="-108" w:hanging="179"/>
              <w:jc w:val="center"/>
              <w:rPr>
                <w:lang w:val="en-US"/>
              </w:rPr>
            </w:pPr>
            <w:r>
              <w:rPr>
                <w:lang w:val="en-US"/>
              </w:rPr>
              <w:t>1614</w:t>
            </w:r>
          </w:p>
        </w:tc>
        <w:tc>
          <w:tcPr>
            <w:tcW w:w="873" w:type="dxa"/>
            <w:shd w:val="clear" w:color="auto" w:fill="auto"/>
            <w:vAlign w:val="center"/>
          </w:tcPr>
          <w:p w:rsidR="005B08CE" w:rsidRDefault="005B08CE" w:rsidP="003416AE">
            <w:pPr>
              <w:tabs>
                <w:tab w:val="left" w:pos="6521"/>
              </w:tabs>
              <w:spacing w:line="276" w:lineRule="auto"/>
              <w:ind w:right="-53" w:hanging="108"/>
              <w:jc w:val="center"/>
              <w:rPr>
                <w:lang w:val="en-US"/>
              </w:rPr>
            </w:pPr>
            <w:r>
              <w:rPr>
                <w:lang w:val="en-US"/>
              </w:rPr>
              <w:t>13</w:t>
            </w:r>
            <w:r>
              <w:t>95</w:t>
            </w:r>
          </w:p>
        </w:tc>
        <w:tc>
          <w:tcPr>
            <w:tcW w:w="845" w:type="dxa"/>
            <w:shd w:val="clear" w:color="auto" w:fill="auto"/>
            <w:vAlign w:val="center"/>
          </w:tcPr>
          <w:p w:rsidR="005B08CE" w:rsidRDefault="005B08CE" w:rsidP="003416AE">
            <w:pPr>
              <w:tabs>
                <w:tab w:val="left" w:pos="6521"/>
              </w:tabs>
              <w:spacing w:line="276" w:lineRule="auto"/>
              <w:jc w:val="center"/>
              <w:rPr>
                <w:i/>
              </w:rPr>
            </w:pPr>
            <w:r>
              <w:rPr>
                <w:lang w:val="en-US"/>
              </w:rPr>
              <w:t>2</w:t>
            </w:r>
            <w:r>
              <w:t>1</w:t>
            </w:r>
            <w:r>
              <w:rPr>
                <w:lang w:val="en-US"/>
              </w:rPr>
              <w:t>9</w:t>
            </w:r>
          </w:p>
        </w:tc>
      </w:tr>
      <w:tr w:rsidR="005B08CE" w:rsidTr="005B08CE">
        <w:trPr>
          <w:trHeight w:val="600"/>
        </w:trPr>
        <w:tc>
          <w:tcPr>
            <w:tcW w:w="3975" w:type="dxa"/>
            <w:shd w:val="clear" w:color="auto" w:fill="auto"/>
            <w:vAlign w:val="center"/>
          </w:tcPr>
          <w:p w:rsidR="005B08CE" w:rsidRDefault="005B08CE" w:rsidP="003416AE">
            <w:pPr>
              <w:tabs>
                <w:tab w:val="left" w:pos="6521"/>
              </w:tabs>
              <w:spacing w:line="276" w:lineRule="auto"/>
              <w:ind w:left="-108" w:right="-108"/>
              <w:jc w:val="center"/>
              <w:rPr>
                <w:i/>
                <w:lang w:val="en-US"/>
              </w:rPr>
            </w:pPr>
            <w:r>
              <w:rPr>
                <w:i/>
              </w:rPr>
              <w:t>транс</w:t>
            </w:r>
            <w:r>
              <w:rPr>
                <w:i/>
                <w:lang w:val="en-US"/>
              </w:rPr>
              <w:t>-</w:t>
            </w:r>
            <w:r>
              <w:rPr>
                <w:lang w:val="en-US"/>
              </w:rPr>
              <w:t>[Cu(</w:t>
            </w:r>
            <w:r>
              <w:rPr>
                <w:i/>
                <w:lang w:val="en-US"/>
              </w:rPr>
              <w:t>S</w:t>
            </w:r>
            <w:r>
              <w:rPr>
                <w:lang w:val="en-US"/>
              </w:rPr>
              <w:t>-val)(</w:t>
            </w:r>
            <w:r>
              <w:rPr>
                <w:i/>
                <w:lang w:val="en-US"/>
              </w:rPr>
              <w:t>S</w:t>
            </w:r>
            <w:r>
              <w:rPr>
                <w:lang w:val="en-US"/>
              </w:rPr>
              <w:t>-thr)]</w:t>
            </w:r>
            <w:r>
              <w:rPr>
                <w:b/>
                <w:vertAlign w:val="superscript"/>
                <w:lang w:val="en-US"/>
              </w:rPr>
              <w:t xml:space="preserve">а </w:t>
            </w:r>
            <w:r>
              <w:rPr>
                <w:lang w:val="en-US"/>
              </w:rPr>
              <w:t xml:space="preserve"> </w:t>
            </w:r>
            <w:r>
              <w:t>и</w:t>
            </w:r>
          </w:p>
          <w:p w:rsidR="005B08CE" w:rsidRDefault="005B08CE" w:rsidP="003416AE">
            <w:pPr>
              <w:tabs>
                <w:tab w:val="left" w:pos="6521"/>
              </w:tabs>
              <w:spacing w:line="276" w:lineRule="auto"/>
              <w:ind w:left="-108" w:right="-108"/>
              <w:jc w:val="center"/>
              <w:rPr>
                <w:lang w:val="en-US"/>
              </w:rPr>
            </w:pPr>
            <w:r>
              <w:rPr>
                <w:i/>
                <w:lang w:val="en-US"/>
              </w:rPr>
              <w:t>транс-</w:t>
            </w:r>
            <w:r>
              <w:rPr>
                <w:lang w:val="en-US"/>
              </w:rPr>
              <w:t>[Cu(</w:t>
            </w:r>
            <w:r>
              <w:rPr>
                <w:i/>
                <w:lang w:val="en-US"/>
              </w:rPr>
              <w:t>R</w:t>
            </w:r>
            <w:r>
              <w:rPr>
                <w:lang w:val="en-US"/>
              </w:rPr>
              <w:t>-val)(</w:t>
            </w:r>
            <w:r>
              <w:rPr>
                <w:i/>
                <w:lang w:val="en-US"/>
              </w:rPr>
              <w:t>R</w:t>
            </w:r>
            <w:r>
              <w:rPr>
                <w:lang w:val="en-US"/>
              </w:rPr>
              <w:t>-thr)]</w:t>
            </w:r>
            <w:r>
              <w:rPr>
                <w:b/>
                <w:vertAlign w:val="superscript"/>
                <w:lang w:val="en-US"/>
              </w:rPr>
              <w:t xml:space="preserve">а </w:t>
            </w:r>
            <w:r>
              <w:rPr>
                <w:lang w:val="en-US"/>
              </w:rPr>
              <w:t xml:space="preserve"> (</w:t>
            </w:r>
            <w:r>
              <w:rPr>
                <w:b/>
                <w:bCs/>
                <w:lang w:val="en-US"/>
              </w:rPr>
              <w:t>3</w:t>
            </w:r>
            <w:r>
              <w:rPr>
                <w:b/>
                <w:lang w:val="en-US"/>
              </w:rPr>
              <w:t>a')</w:t>
            </w:r>
          </w:p>
        </w:tc>
        <w:tc>
          <w:tcPr>
            <w:tcW w:w="930" w:type="dxa"/>
            <w:vMerge/>
            <w:shd w:val="clear" w:color="auto" w:fill="auto"/>
            <w:vAlign w:val="center"/>
          </w:tcPr>
          <w:p w:rsidR="005B08CE" w:rsidRDefault="005B08CE" w:rsidP="003416AE">
            <w:pPr>
              <w:tabs>
                <w:tab w:val="left" w:pos="6521"/>
              </w:tabs>
              <w:snapToGrid w:val="0"/>
              <w:spacing w:line="276" w:lineRule="auto"/>
              <w:jc w:val="center"/>
              <w:rPr>
                <w:lang w:val="en-US"/>
              </w:rPr>
            </w:pPr>
          </w:p>
        </w:tc>
        <w:tc>
          <w:tcPr>
            <w:tcW w:w="904" w:type="dxa"/>
            <w:shd w:val="clear" w:color="auto" w:fill="auto"/>
            <w:vAlign w:val="center"/>
          </w:tcPr>
          <w:p w:rsidR="005B08CE" w:rsidRDefault="005B08CE" w:rsidP="003416AE">
            <w:pPr>
              <w:tabs>
                <w:tab w:val="left" w:pos="530"/>
                <w:tab w:val="left" w:pos="6521"/>
              </w:tabs>
              <w:spacing w:line="276" w:lineRule="auto"/>
              <w:ind w:right="-108" w:hanging="179"/>
              <w:jc w:val="center"/>
              <w:rPr>
                <w:lang w:val="en-US"/>
              </w:rPr>
            </w:pPr>
            <w:r>
              <w:rPr>
                <w:lang w:val="en-US"/>
              </w:rPr>
              <w:t>1614</w:t>
            </w:r>
          </w:p>
        </w:tc>
        <w:tc>
          <w:tcPr>
            <w:tcW w:w="873" w:type="dxa"/>
            <w:shd w:val="clear" w:color="auto" w:fill="auto"/>
            <w:vAlign w:val="center"/>
          </w:tcPr>
          <w:p w:rsidR="005B08CE" w:rsidRDefault="005B08CE" w:rsidP="003416AE">
            <w:pPr>
              <w:tabs>
                <w:tab w:val="left" w:pos="6521"/>
              </w:tabs>
              <w:spacing w:line="276" w:lineRule="auto"/>
              <w:ind w:right="-53" w:hanging="108"/>
              <w:jc w:val="center"/>
              <w:rPr>
                <w:lang w:val="en-US"/>
              </w:rPr>
            </w:pPr>
            <w:r>
              <w:rPr>
                <w:lang w:val="en-US"/>
              </w:rPr>
              <w:t>13</w:t>
            </w:r>
            <w:r>
              <w:t>87</w:t>
            </w:r>
          </w:p>
        </w:tc>
        <w:tc>
          <w:tcPr>
            <w:tcW w:w="845" w:type="dxa"/>
            <w:shd w:val="clear" w:color="auto" w:fill="auto"/>
            <w:vAlign w:val="center"/>
          </w:tcPr>
          <w:p w:rsidR="005B08CE" w:rsidRDefault="005B08CE" w:rsidP="003416AE">
            <w:pPr>
              <w:tabs>
                <w:tab w:val="left" w:pos="6521"/>
              </w:tabs>
              <w:spacing w:line="276" w:lineRule="auto"/>
              <w:jc w:val="center"/>
              <w:rPr>
                <w:i/>
                <w:lang w:val="en-US"/>
              </w:rPr>
            </w:pPr>
            <w:r>
              <w:rPr>
                <w:lang w:val="en-US"/>
              </w:rPr>
              <w:t>2</w:t>
            </w:r>
            <w:r>
              <w:t>27</w:t>
            </w:r>
          </w:p>
        </w:tc>
      </w:tr>
      <w:tr w:rsidR="005B08CE" w:rsidTr="005B08CE">
        <w:trPr>
          <w:trHeight w:val="420"/>
        </w:trPr>
        <w:tc>
          <w:tcPr>
            <w:tcW w:w="3975" w:type="dxa"/>
            <w:shd w:val="clear" w:color="auto" w:fill="auto"/>
            <w:vAlign w:val="center"/>
          </w:tcPr>
          <w:p w:rsidR="005B08CE" w:rsidRDefault="005B08CE" w:rsidP="003416AE">
            <w:pPr>
              <w:tabs>
                <w:tab w:val="left" w:pos="6521"/>
              </w:tabs>
              <w:spacing w:line="276" w:lineRule="auto"/>
              <w:ind w:right="-108" w:hanging="108"/>
              <w:jc w:val="center"/>
              <w:rPr>
                <w:lang w:val="en-US"/>
              </w:rPr>
            </w:pPr>
            <w:r>
              <w:rPr>
                <w:i/>
                <w:lang w:val="en-US"/>
              </w:rPr>
              <w:t>транс</w:t>
            </w:r>
            <w:r>
              <w:rPr>
                <w:lang w:val="en-US"/>
              </w:rPr>
              <w:t>-[Cu(</w:t>
            </w:r>
            <w:r>
              <w:rPr>
                <w:i/>
                <w:iCs/>
                <w:lang w:val="en-US"/>
              </w:rPr>
              <w:t>S</w:t>
            </w:r>
            <w:r>
              <w:rPr>
                <w:lang w:val="en-US"/>
              </w:rPr>
              <w:t>-thr)</w:t>
            </w:r>
            <w:r>
              <w:rPr>
                <w:vertAlign w:val="subscript"/>
                <w:lang w:val="en-US"/>
              </w:rPr>
              <w:t>2</w:t>
            </w:r>
            <w:r>
              <w:rPr>
                <w:lang w:val="en-US"/>
              </w:rPr>
              <w:t xml:space="preserve">] </w:t>
            </w:r>
            <w:r>
              <w:t>и</w:t>
            </w:r>
            <w:r>
              <w:rPr>
                <w:lang w:val="en-US"/>
              </w:rPr>
              <w:t xml:space="preserve"> [Cu(</w:t>
            </w:r>
            <w:r>
              <w:rPr>
                <w:i/>
                <w:iCs/>
                <w:lang w:val="en-US"/>
              </w:rPr>
              <w:t>R</w:t>
            </w:r>
            <w:r>
              <w:rPr>
                <w:lang w:val="en-US"/>
              </w:rPr>
              <w:t>-thr)</w:t>
            </w:r>
            <w:r>
              <w:rPr>
                <w:vertAlign w:val="subscript"/>
                <w:lang w:val="en-US"/>
              </w:rPr>
              <w:t>2</w:t>
            </w:r>
            <w:r>
              <w:rPr>
                <w:lang w:val="en-US"/>
              </w:rPr>
              <w:t xml:space="preserve">] </w:t>
            </w:r>
            <w:r>
              <w:rPr>
                <w:b/>
                <w:vertAlign w:val="superscript"/>
                <w:lang w:val="en-US"/>
              </w:rPr>
              <w:t xml:space="preserve">а </w:t>
            </w:r>
            <w:r>
              <w:rPr>
                <w:b/>
                <w:bCs/>
                <w:lang w:val="en-US"/>
              </w:rPr>
              <w:t>(4a)</w:t>
            </w:r>
          </w:p>
        </w:tc>
        <w:tc>
          <w:tcPr>
            <w:tcW w:w="930" w:type="dxa"/>
            <w:vMerge w:val="restart"/>
            <w:shd w:val="clear" w:color="auto" w:fill="auto"/>
            <w:vAlign w:val="center"/>
          </w:tcPr>
          <w:p w:rsidR="005B08CE" w:rsidRDefault="005B08CE" w:rsidP="003416AE">
            <w:pPr>
              <w:tabs>
                <w:tab w:val="left" w:pos="6521"/>
              </w:tabs>
              <w:snapToGrid w:val="0"/>
              <w:spacing w:line="276" w:lineRule="auto"/>
              <w:jc w:val="center"/>
              <w:rPr>
                <w:lang w:val="en-US"/>
              </w:rPr>
            </w:pPr>
            <w:r>
              <w:rPr>
                <w:lang w:val="en-US"/>
              </w:rPr>
              <w:t>66</w:t>
            </w:r>
          </w:p>
        </w:tc>
        <w:tc>
          <w:tcPr>
            <w:tcW w:w="904" w:type="dxa"/>
            <w:shd w:val="clear" w:color="auto" w:fill="auto"/>
            <w:vAlign w:val="center"/>
          </w:tcPr>
          <w:p w:rsidR="005B08CE" w:rsidRDefault="005B08CE" w:rsidP="003416AE">
            <w:pPr>
              <w:tabs>
                <w:tab w:val="left" w:pos="530"/>
                <w:tab w:val="left" w:pos="6521"/>
              </w:tabs>
              <w:spacing w:line="276" w:lineRule="auto"/>
              <w:ind w:right="-108" w:hanging="179"/>
              <w:jc w:val="center"/>
              <w:rPr>
                <w:lang w:val="en-US"/>
              </w:rPr>
            </w:pPr>
            <w:r>
              <w:rPr>
                <w:lang w:val="en-US"/>
              </w:rPr>
              <w:t>1614</w:t>
            </w:r>
          </w:p>
        </w:tc>
        <w:tc>
          <w:tcPr>
            <w:tcW w:w="873" w:type="dxa"/>
            <w:shd w:val="clear" w:color="auto" w:fill="auto"/>
            <w:vAlign w:val="center"/>
          </w:tcPr>
          <w:p w:rsidR="005B08CE" w:rsidRDefault="005B08CE" w:rsidP="003416AE">
            <w:pPr>
              <w:tabs>
                <w:tab w:val="left" w:pos="6521"/>
              </w:tabs>
              <w:spacing w:line="276" w:lineRule="auto"/>
              <w:ind w:left="-3" w:right="-91" w:hanging="105"/>
              <w:jc w:val="center"/>
              <w:rPr>
                <w:lang w:val="en-US"/>
              </w:rPr>
            </w:pPr>
            <w:r>
              <w:rPr>
                <w:lang w:val="en-US"/>
              </w:rPr>
              <w:t>1397</w:t>
            </w:r>
          </w:p>
        </w:tc>
        <w:tc>
          <w:tcPr>
            <w:tcW w:w="845" w:type="dxa"/>
            <w:shd w:val="clear" w:color="auto" w:fill="auto"/>
            <w:vAlign w:val="center"/>
          </w:tcPr>
          <w:p w:rsidR="005B08CE" w:rsidRDefault="005B08CE" w:rsidP="003416AE">
            <w:pPr>
              <w:tabs>
                <w:tab w:val="left" w:pos="6521"/>
              </w:tabs>
              <w:spacing w:line="276" w:lineRule="auto"/>
              <w:jc w:val="center"/>
              <w:rPr>
                <w:i/>
                <w:lang w:val="en-US"/>
              </w:rPr>
            </w:pPr>
            <w:r>
              <w:rPr>
                <w:lang w:val="en-US"/>
              </w:rPr>
              <w:t>2</w:t>
            </w:r>
            <w:r>
              <w:t>17</w:t>
            </w:r>
          </w:p>
        </w:tc>
      </w:tr>
      <w:tr w:rsidR="005B08CE" w:rsidTr="005B08CE">
        <w:trPr>
          <w:trHeight w:val="301"/>
        </w:trPr>
        <w:tc>
          <w:tcPr>
            <w:tcW w:w="3975" w:type="dxa"/>
            <w:shd w:val="clear" w:color="auto" w:fill="auto"/>
            <w:vAlign w:val="center"/>
          </w:tcPr>
          <w:p w:rsidR="005B08CE" w:rsidRDefault="005B08CE" w:rsidP="003416AE">
            <w:pPr>
              <w:tabs>
                <w:tab w:val="left" w:pos="6521"/>
              </w:tabs>
              <w:spacing w:line="276" w:lineRule="auto"/>
              <w:ind w:right="-108" w:hanging="108"/>
              <w:jc w:val="center"/>
              <w:rPr>
                <w:i/>
                <w:lang w:val="en-US"/>
              </w:rPr>
            </w:pPr>
            <w:r>
              <w:rPr>
                <w:i/>
                <w:lang w:val="en-US"/>
              </w:rPr>
              <w:t>транс</w:t>
            </w:r>
            <w:r>
              <w:rPr>
                <w:lang w:val="en-US"/>
              </w:rPr>
              <w:t>-[Cu(</w:t>
            </w:r>
            <w:r>
              <w:rPr>
                <w:i/>
                <w:iCs/>
                <w:lang w:val="en-US"/>
              </w:rPr>
              <w:t>R</w:t>
            </w:r>
            <w:r>
              <w:rPr>
                <w:lang w:val="en-US"/>
              </w:rPr>
              <w:t>-thr)(</w:t>
            </w:r>
            <w:r>
              <w:rPr>
                <w:i/>
                <w:iCs/>
                <w:lang w:val="en-US"/>
              </w:rPr>
              <w:t>S</w:t>
            </w:r>
            <w:r>
              <w:rPr>
                <w:lang w:val="en-US"/>
              </w:rPr>
              <w:t>-thr)]</w:t>
            </w:r>
            <w:r>
              <w:rPr>
                <w:b/>
                <w:vertAlign w:val="superscript"/>
                <w:lang w:val="en-US"/>
              </w:rPr>
              <w:t xml:space="preserve">а </w:t>
            </w:r>
            <w:r>
              <w:rPr>
                <w:lang w:val="en-US"/>
              </w:rPr>
              <w:t xml:space="preserve"> </w:t>
            </w:r>
            <w:r>
              <w:t>и</w:t>
            </w:r>
            <w:r>
              <w:rPr>
                <w:lang w:val="en-US"/>
              </w:rPr>
              <w:t xml:space="preserve"> </w:t>
            </w:r>
          </w:p>
          <w:p w:rsidR="005B08CE" w:rsidRDefault="005B08CE" w:rsidP="003416AE">
            <w:pPr>
              <w:tabs>
                <w:tab w:val="left" w:pos="6521"/>
              </w:tabs>
              <w:spacing w:line="276" w:lineRule="auto"/>
              <w:ind w:right="-108" w:hanging="108"/>
              <w:jc w:val="center"/>
              <w:rPr>
                <w:lang w:val="en-US"/>
              </w:rPr>
            </w:pPr>
            <w:r>
              <w:rPr>
                <w:i/>
                <w:lang w:val="en-US"/>
              </w:rPr>
              <w:t>транс</w:t>
            </w:r>
            <w:r>
              <w:rPr>
                <w:lang w:val="en-US"/>
              </w:rPr>
              <w:t>-[Cu(</w:t>
            </w:r>
            <w:r>
              <w:rPr>
                <w:i/>
                <w:iCs/>
                <w:lang w:val="en-US"/>
              </w:rPr>
              <w:t>S</w:t>
            </w:r>
            <w:r>
              <w:rPr>
                <w:lang w:val="en-US"/>
              </w:rPr>
              <w:t>-thr)(</w:t>
            </w:r>
            <w:r>
              <w:rPr>
                <w:i/>
                <w:iCs/>
                <w:lang w:val="en-US"/>
              </w:rPr>
              <w:t>R</w:t>
            </w:r>
            <w:r>
              <w:rPr>
                <w:lang w:val="en-US"/>
              </w:rPr>
              <w:t xml:space="preserve">-thr)] </w:t>
            </w:r>
            <w:r>
              <w:rPr>
                <w:b/>
                <w:bCs/>
                <w:lang w:val="en-US"/>
              </w:rPr>
              <w:t>(4a')</w:t>
            </w:r>
          </w:p>
        </w:tc>
        <w:tc>
          <w:tcPr>
            <w:tcW w:w="930" w:type="dxa"/>
            <w:vMerge/>
            <w:shd w:val="clear" w:color="auto" w:fill="auto"/>
            <w:vAlign w:val="center"/>
          </w:tcPr>
          <w:p w:rsidR="005B08CE" w:rsidRDefault="005B08CE" w:rsidP="003416AE">
            <w:pPr>
              <w:tabs>
                <w:tab w:val="left" w:pos="6521"/>
              </w:tabs>
              <w:snapToGrid w:val="0"/>
              <w:spacing w:line="276" w:lineRule="auto"/>
              <w:jc w:val="center"/>
              <w:rPr>
                <w:lang w:val="en-US"/>
              </w:rPr>
            </w:pPr>
          </w:p>
        </w:tc>
        <w:tc>
          <w:tcPr>
            <w:tcW w:w="904" w:type="dxa"/>
            <w:shd w:val="clear" w:color="auto" w:fill="auto"/>
            <w:vAlign w:val="center"/>
          </w:tcPr>
          <w:p w:rsidR="005B08CE" w:rsidRDefault="005B08CE" w:rsidP="003416AE">
            <w:pPr>
              <w:spacing w:line="276" w:lineRule="auto"/>
              <w:ind w:left="-125" w:right="-111"/>
              <w:jc w:val="center"/>
              <w:rPr>
                <w:lang w:val="en-US"/>
              </w:rPr>
            </w:pPr>
            <w:r>
              <w:rPr>
                <w:lang w:val="en-US"/>
              </w:rPr>
              <w:t>1614</w:t>
            </w:r>
          </w:p>
        </w:tc>
        <w:tc>
          <w:tcPr>
            <w:tcW w:w="873" w:type="dxa"/>
            <w:shd w:val="clear" w:color="auto" w:fill="auto"/>
            <w:vAlign w:val="center"/>
          </w:tcPr>
          <w:p w:rsidR="005B08CE" w:rsidRDefault="005B08CE" w:rsidP="003416AE">
            <w:pPr>
              <w:spacing w:line="276" w:lineRule="auto"/>
              <w:ind w:left="-3" w:right="-91" w:hanging="105"/>
              <w:jc w:val="center"/>
              <w:rPr>
                <w:lang w:val="en-US"/>
              </w:rPr>
            </w:pPr>
            <w:r>
              <w:rPr>
                <w:lang w:val="en-US"/>
              </w:rPr>
              <w:t>1383</w:t>
            </w:r>
          </w:p>
        </w:tc>
        <w:tc>
          <w:tcPr>
            <w:tcW w:w="845" w:type="dxa"/>
            <w:shd w:val="clear" w:color="auto" w:fill="auto"/>
            <w:vAlign w:val="center"/>
          </w:tcPr>
          <w:p w:rsidR="005B08CE" w:rsidRDefault="005B08CE" w:rsidP="003416AE">
            <w:pPr>
              <w:spacing w:line="276" w:lineRule="auto"/>
              <w:jc w:val="center"/>
              <w:rPr>
                <w:i/>
                <w:iCs/>
                <w:sz w:val="20"/>
                <w:szCs w:val="20"/>
                <w:vertAlign w:val="superscript"/>
              </w:rPr>
            </w:pPr>
            <w:r>
              <w:rPr>
                <w:lang w:val="en-US"/>
              </w:rPr>
              <w:t>231</w:t>
            </w:r>
          </w:p>
        </w:tc>
      </w:tr>
    </w:tbl>
    <w:p w:rsidR="005B08CE" w:rsidRDefault="005B08CE" w:rsidP="005B08CE">
      <w:pPr>
        <w:tabs>
          <w:tab w:val="left" w:pos="6521"/>
        </w:tabs>
        <w:snapToGrid w:val="0"/>
        <w:spacing w:line="276" w:lineRule="auto"/>
        <w:ind w:firstLine="600"/>
        <w:jc w:val="both"/>
      </w:pPr>
      <w:r>
        <w:rPr>
          <w:i/>
          <w:iCs/>
          <w:sz w:val="20"/>
          <w:szCs w:val="20"/>
          <w:vertAlign w:val="superscript"/>
        </w:rPr>
        <w:t xml:space="preserve">а </w:t>
      </w:r>
      <w:r>
        <w:rPr>
          <w:i/>
          <w:iCs/>
          <w:sz w:val="20"/>
          <w:szCs w:val="20"/>
          <w:lang w:val="en-US"/>
        </w:rPr>
        <w:t>R</w:t>
      </w:r>
      <w:r>
        <w:rPr>
          <w:i/>
          <w:iCs/>
          <w:sz w:val="20"/>
          <w:szCs w:val="20"/>
        </w:rPr>
        <w:t>(</w:t>
      </w:r>
      <w:r>
        <w:rPr>
          <w:i/>
          <w:iCs/>
          <w:sz w:val="20"/>
          <w:szCs w:val="20"/>
          <w:lang w:val="en-US"/>
        </w:rPr>
        <w:t>S</w:t>
      </w:r>
      <w:r>
        <w:rPr>
          <w:i/>
          <w:iCs/>
          <w:sz w:val="20"/>
          <w:szCs w:val="20"/>
        </w:rPr>
        <w:t>) – абсолютная конфигурация асимметрического атома углерода, связанного с СО</w:t>
      </w:r>
      <w:proofErr w:type="gramStart"/>
      <w:r>
        <w:rPr>
          <w:i/>
          <w:iCs/>
          <w:sz w:val="20"/>
          <w:szCs w:val="20"/>
        </w:rPr>
        <w:t>О-</w:t>
      </w:r>
      <w:proofErr w:type="gramEnd"/>
      <w:r>
        <w:rPr>
          <w:i/>
          <w:iCs/>
          <w:sz w:val="20"/>
          <w:szCs w:val="20"/>
        </w:rPr>
        <w:t xml:space="preserve">  и </w:t>
      </w:r>
      <w:r>
        <w:rPr>
          <w:i/>
          <w:iCs/>
          <w:sz w:val="20"/>
          <w:szCs w:val="20"/>
          <w:lang w:val="en-US"/>
        </w:rPr>
        <w:t>NH</w:t>
      </w:r>
      <w:r>
        <w:rPr>
          <w:i/>
          <w:iCs/>
          <w:sz w:val="20"/>
          <w:szCs w:val="20"/>
          <w:vertAlign w:val="subscript"/>
        </w:rPr>
        <w:t>2</w:t>
      </w:r>
      <w:r>
        <w:rPr>
          <w:i/>
          <w:iCs/>
          <w:sz w:val="20"/>
          <w:szCs w:val="20"/>
        </w:rPr>
        <w:t xml:space="preserve"> </w:t>
      </w:r>
      <w:r w:rsidR="00696197">
        <w:rPr>
          <w:i/>
          <w:iCs/>
          <w:sz w:val="20"/>
          <w:szCs w:val="20"/>
        </w:rPr>
        <w:t>–</w:t>
      </w:r>
      <w:r>
        <w:rPr>
          <w:i/>
          <w:iCs/>
          <w:sz w:val="20"/>
          <w:szCs w:val="20"/>
        </w:rPr>
        <w:t>группами</w:t>
      </w:r>
      <w:r w:rsidR="00696197">
        <w:rPr>
          <w:i/>
          <w:iCs/>
          <w:sz w:val="20"/>
          <w:szCs w:val="20"/>
        </w:rPr>
        <w:t>.</w:t>
      </w:r>
    </w:p>
    <w:p w:rsidR="005B08CE" w:rsidRDefault="005B08CE" w:rsidP="005B08CE">
      <w:pPr>
        <w:tabs>
          <w:tab w:val="left" w:pos="6521"/>
        </w:tabs>
        <w:snapToGrid w:val="0"/>
        <w:spacing w:line="276" w:lineRule="auto"/>
        <w:ind w:firstLine="600"/>
        <w:jc w:val="both"/>
      </w:pPr>
    </w:p>
    <w:p w:rsidR="005B08CE" w:rsidRDefault="005B08CE" w:rsidP="005B08CE">
      <w:pPr>
        <w:tabs>
          <w:tab w:val="left" w:pos="6521"/>
        </w:tabs>
        <w:spacing w:line="200" w:lineRule="atLeast"/>
        <w:ind w:firstLine="600"/>
        <w:jc w:val="both"/>
      </w:pPr>
      <w:r>
        <w:rPr>
          <w:i/>
          <w:iCs/>
        </w:rPr>
        <w:t>Цис</w:t>
      </w:r>
      <w:r>
        <w:t xml:space="preserve">-изомеры </w:t>
      </w:r>
      <w:r>
        <w:rPr>
          <w:b/>
          <w:bCs/>
        </w:rPr>
        <w:t>1-4</w:t>
      </w:r>
      <w:r>
        <w:rPr>
          <w:b/>
          <w:bCs/>
          <w:lang w:val="en-US"/>
        </w:rPr>
        <w:t>b</w:t>
      </w:r>
      <w:r>
        <w:rPr>
          <w:b/>
          <w:bCs/>
        </w:rPr>
        <w:t>,</w:t>
      </w:r>
      <w:r>
        <w:rPr>
          <w:b/>
          <w:bCs/>
          <w:lang w:val="en-US"/>
        </w:rPr>
        <w:t>b</w:t>
      </w:r>
      <w:r>
        <w:rPr>
          <w:b/>
          <w:bCs/>
        </w:rPr>
        <w:t>´</w:t>
      </w:r>
      <w:r>
        <w:t xml:space="preserve">, первоначально наблюдаемые в </w:t>
      </w:r>
      <w:proofErr w:type="gramStart"/>
      <w:r>
        <w:t>ИК-спектрах</w:t>
      </w:r>
      <w:proofErr w:type="gramEnd"/>
      <w:r>
        <w:t xml:space="preserve"> на уровне примеси (~10%) к основному продукту </w:t>
      </w:r>
      <w:r>
        <w:rPr>
          <w:b/>
          <w:bCs/>
        </w:rPr>
        <w:t>1-4</w:t>
      </w:r>
      <w:r>
        <w:rPr>
          <w:b/>
          <w:bCs/>
          <w:lang w:val="en-US"/>
        </w:rPr>
        <w:t>a</w:t>
      </w:r>
      <w:r>
        <w:rPr>
          <w:b/>
          <w:bCs/>
        </w:rPr>
        <w:t>,а´</w:t>
      </w:r>
      <w:r>
        <w:t xml:space="preserve">, содержали большее количество полос поглощения по сравнению с </w:t>
      </w:r>
      <w:r>
        <w:rPr>
          <w:i/>
          <w:iCs/>
        </w:rPr>
        <w:t>транс</w:t>
      </w:r>
      <w:r>
        <w:t xml:space="preserve">-изомерами </w:t>
      </w:r>
      <w:r>
        <w:rPr>
          <w:b/>
          <w:bCs/>
        </w:rPr>
        <w:t>1-4</w:t>
      </w:r>
      <w:r>
        <w:rPr>
          <w:b/>
          <w:bCs/>
          <w:lang w:val="en-US"/>
        </w:rPr>
        <w:t>a</w:t>
      </w:r>
      <w:r>
        <w:rPr>
          <w:b/>
          <w:bCs/>
        </w:rPr>
        <w:t>,а´</w:t>
      </w:r>
      <w:r>
        <w:t xml:space="preserve">. Однако комплексы </w:t>
      </w:r>
      <w:r>
        <w:rPr>
          <w:b/>
          <w:bCs/>
        </w:rPr>
        <w:t>1-4</w:t>
      </w:r>
      <w:r>
        <w:rPr>
          <w:b/>
          <w:bCs/>
          <w:lang w:val="en-US"/>
        </w:rPr>
        <w:t>b</w:t>
      </w:r>
      <w:r>
        <w:rPr>
          <w:b/>
          <w:bCs/>
        </w:rPr>
        <w:t>,</w:t>
      </w:r>
      <w:r>
        <w:rPr>
          <w:b/>
          <w:bCs/>
          <w:lang w:val="en-US"/>
        </w:rPr>
        <w:t>b</w:t>
      </w:r>
      <w:r>
        <w:rPr>
          <w:b/>
          <w:bCs/>
        </w:rPr>
        <w:t>´</w:t>
      </w:r>
      <w:r>
        <w:t>оказались плохо растворимы в воде</w:t>
      </w:r>
      <w:r w:rsidR="00696197">
        <w:t>,</w:t>
      </w:r>
      <w:r>
        <w:t xml:space="preserve"> и после перекристаллизации были получены практически чистые </w:t>
      </w:r>
      <w:r>
        <w:rPr>
          <w:b/>
          <w:bCs/>
        </w:rPr>
        <w:t>1-4</w:t>
      </w:r>
      <w:r>
        <w:rPr>
          <w:b/>
          <w:bCs/>
          <w:lang w:val="en-US"/>
        </w:rPr>
        <w:t>a</w:t>
      </w:r>
      <w:r>
        <w:rPr>
          <w:b/>
          <w:bCs/>
        </w:rPr>
        <w:t>,а´</w:t>
      </w:r>
      <w:r>
        <w:t xml:space="preserve">. </w:t>
      </w:r>
    </w:p>
    <w:p w:rsidR="005B08CE" w:rsidRDefault="005B08CE" w:rsidP="005B08CE">
      <w:pPr>
        <w:tabs>
          <w:tab w:val="left" w:pos="6521"/>
        </w:tabs>
        <w:spacing w:line="200" w:lineRule="atLeast"/>
        <w:ind w:firstLine="573"/>
        <w:jc w:val="both"/>
      </w:pPr>
      <w:r>
        <w:t xml:space="preserve">Установлено, что наиболее информативные полосы поглощения для идентификации стереоизомеров аминокислотных хелатов </w:t>
      </w:r>
      <w:r>
        <w:rPr>
          <w:b/>
          <w:bCs/>
        </w:rPr>
        <w:t>1-4</w:t>
      </w:r>
      <w:r>
        <w:rPr>
          <w:b/>
          <w:bCs/>
          <w:lang w:val="en-US"/>
        </w:rPr>
        <w:t>a</w:t>
      </w:r>
      <w:r>
        <w:rPr>
          <w:b/>
          <w:bCs/>
        </w:rPr>
        <w:t>,а´</w:t>
      </w:r>
      <w:r>
        <w:rPr>
          <w:b/>
        </w:rPr>
        <w:t xml:space="preserve"> </w:t>
      </w:r>
      <w:r>
        <w:t xml:space="preserve">в </w:t>
      </w:r>
      <w:proofErr w:type="gramStart"/>
      <w:r>
        <w:t>ИК-спектрах</w:t>
      </w:r>
      <w:proofErr w:type="gramEnd"/>
      <w:r>
        <w:t xml:space="preserve"> находятся в области 3146</w:t>
      </w:r>
      <w:r w:rsidR="00696197">
        <w:t>–</w:t>
      </w:r>
      <w:r>
        <w:t>3384 см</w:t>
      </w:r>
      <w:r>
        <w:rPr>
          <w:vertAlign w:val="superscript"/>
        </w:rPr>
        <w:t>-1</w:t>
      </w:r>
      <w:r>
        <w:t xml:space="preserve"> и соответствуют валентным колебаниям ν</w:t>
      </w:r>
      <w:r>
        <w:rPr>
          <w:vertAlign w:val="subscript"/>
        </w:rPr>
        <w:t>as</w:t>
      </w:r>
      <w:r>
        <w:t>(NH</w:t>
      </w:r>
      <w:r>
        <w:rPr>
          <w:vertAlign w:val="subscript"/>
        </w:rPr>
        <w:t>2</w:t>
      </w:r>
      <w:r>
        <w:t>) и ν</w:t>
      </w:r>
      <w:r>
        <w:rPr>
          <w:vertAlign w:val="subscript"/>
        </w:rPr>
        <w:t>s</w:t>
      </w:r>
      <w:r>
        <w:t>(NH</w:t>
      </w:r>
      <w:r>
        <w:rPr>
          <w:vertAlign w:val="subscript"/>
        </w:rPr>
        <w:t>2</w:t>
      </w:r>
      <w:r>
        <w:t xml:space="preserve">). </w:t>
      </w:r>
    </w:p>
    <w:p w:rsidR="005B08CE" w:rsidRDefault="005B08CE" w:rsidP="005B08CE">
      <w:pPr>
        <w:tabs>
          <w:tab w:val="left" w:pos="6521"/>
        </w:tabs>
        <w:spacing w:line="200" w:lineRule="atLeast"/>
        <w:ind w:firstLine="573"/>
        <w:jc w:val="both"/>
      </w:pPr>
      <w:proofErr w:type="gramStart"/>
      <w:r>
        <w:t xml:space="preserve">Характеристичным валентным колебаниям карбоксильной группы в комплексах </w:t>
      </w:r>
      <w:r>
        <w:rPr>
          <w:b/>
          <w:bCs/>
        </w:rPr>
        <w:t>1-4</w:t>
      </w:r>
      <w:r>
        <w:rPr>
          <w:b/>
          <w:bCs/>
          <w:lang w:val="en-US"/>
        </w:rPr>
        <w:t>a</w:t>
      </w:r>
      <w:r>
        <w:rPr>
          <w:b/>
          <w:bCs/>
        </w:rPr>
        <w:t>,а´</w:t>
      </w:r>
      <w:r>
        <w:t xml:space="preserve"> соответствует область частот 1614</w:t>
      </w:r>
      <w:r w:rsidR="00AF65FE">
        <w:t>–</w:t>
      </w:r>
      <w:r>
        <w:t>1616 см</w:t>
      </w:r>
      <w:r>
        <w:rPr>
          <w:vertAlign w:val="superscript"/>
        </w:rPr>
        <w:t xml:space="preserve">-1 </w:t>
      </w:r>
      <w:r>
        <w:t>для асимметричных ν</w:t>
      </w:r>
      <w:r>
        <w:rPr>
          <w:vertAlign w:val="subscript"/>
        </w:rPr>
        <w:t>as</w:t>
      </w:r>
      <w:r>
        <w:t>(COO</w:t>
      </w:r>
      <w:r>
        <w:rPr>
          <w:vertAlign w:val="superscript"/>
        </w:rPr>
        <w:t>-</w:t>
      </w:r>
      <w:r>
        <w:t>) и 1383</w:t>
      </w:r>
      <w:r w:rsidR="00AF65FE">
        <w:t>–</w:t>
      </w:r>
      <w:r>
        <w:t>1396 см</w:t>
      </w:r>
      <w:r>
        <w:rPr>
          <w:vertAlign w:val="superscript"/>
        </w:rPr>
        <w:t>-1</w:t>
      </w:r>
      <w:r>
        <w:t xml:space="preserve"> для симметричных валентных колебаний ν</w:t>
      </w:r>
      <w:r>
        <w:rPr>
          <w:vertAlign w:val="subscript"/>
        </w:rPr>
        <w:t>s</w:t>
      </w:r>
      <w:r>
        <w:t>(COO</w:t>
      </w:r>
      <w:r>
        <w:rPr>
          <w:vertAlign w:val="superscript"/>
        </w:rPr>
        <w:t>-</w:t>
      </w:r>
      <w:r>
        <w:t>). Вместе с тем известно, что полосы поглощения, относящиеся к валентным колебаниям ν(</w:t>
      </w:r>
      <w:r>
        <w:rPr>
          <w:lang w:val="en-US"/>
        </w:rPr>
        <w:t>COO</w:t>
      </w:r>
      <w:r>
        <w:rPr>
          <w:vertAlign w:val="superscript"/>
        </w:rPr>
        <w:t>-</w:t>
      </w:r>
      <w:r>
        <w:t>)</w:t>
      </w:r>
      <w:r w:rsidR="00AF65FE">
        <w:t>,</w:t>
      </w:r>
      <w:r>
        <w:t xml:space="preserve"> наиболее чувствительны к изменениям в характере координации иона [20], а интенсивность полос поглощения ν</w:t>
      </w:r>
      <w:r>
        <w:rPr>
          <w:i/>
          <w:vertAlign w:val="subscript"/>
          <w:lang w:val="en-US"/>
        </w:rPr>
        <w:t>s</w:t>
      </w:r>
      <w:r>
        <w:t>(</w:t>
      </w:r>
      <w:r>
        <w:rPr>
          <w:lang w:val="en-US"/>
        </w:rPr>
        <w:t>COO</w:t>
      </w:r>
      <w:r>
        <w:rPr>
          <w:vertAlign w:val="superscript"/>
        </w:rPr>
        <w:t>-</w:t>
      </w:r>
      <w:r>
        <w:t xml:space="preserve">) является наиболее </w:t>
      </w:r>
      <w:r>
        <w:lastRenderedPageBreak/>
        <w:t>чувствительной к латеральным взаимодействиям</w:t>
      </w:r>
      <w:proofErr w:type="gramEnd"/>
      <w:r>
        <w:t xml:space="preserve"> и, следовательно, к молекулярному окружению [21]. </w:t>
      </w:r>
    </w:p>
    <w:p w:rsidR="005B08CE" w:rsidRDefault="005B08CE" w:rsidP="005B08CE">
      <w:pPr>
        <w:tabs>
          <w:tab w:val="left" w:pos="6521"/>
        </w:tabs>
        <w:spacing w:line="200" w:lineRule="atLeast"/>
        <w:ind w:firstLine="573"/>
        <w:jc w:val="both"/>
      </w:pPr>
      <w:r>
        <w:t>Таким образом, идентификация стереоизомеров сделана на основе анализа симметричных валентных колебаний карбоксигруппы ν</w:t>
      </w:r>
      <w:r>
        <w:rPr>
          <w:vertAlign w:val="subscript"/>
          <w:lang w:val="en-US"/>
        </w:rPr>
        <w:t>s</w:t>
      </w:r>
      <w:r>
        <w:t>(COO</w:t>
      </w:r>
      <w:r>
        <w:rPr>
          <w:vertAlign w:val="superscript"/>
        </w:rPr>
        <w:t>-</w:t>
      </w:r>
      <w:r>
        <w:t xml:space="preserve">). </w:t>
      </w:r>
    </w:p>
    <w:p w:rsidR="005B08CE" w:rsidRDefault="005B08CE" w:rsidP="005B08CE">
      <w:pPr>
        <w:jc w:val="both"/>
      </w:pPr>
      <w:r>
        <w:rPr>
          <w:noProof/>
        </w:rPr>
        <w:drawing>
          <wp:anchor distT="0" distB="0" distL="0" distR="0" simplePos="0" relativeHeight="251762176" behindDoc="0" locked="0" layoutInCell="1" allowOverlap="1">
            <wp:simplePos x="0" y="0"/>
            <wp:positionH relativeFrom="column">
              <wp:posOffset>2686685</wp:posOffset>
            </wp:positionH>
            <wp:positionV relativeFrom="paragraph">
              <wp:posOffset>107315</wp:posOffset>
            </wp:positionV>
            <wp:extent cx="1997710" cy="3599815"/>
            <wp:effectExtent l="0" t="0" r="2540" b="635"/>
            <wp:wrapSquare wrapText="largest"/>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7710" cy="3599815"/>
                    </a:xfrm>
                    <a:prstGeom prst="rect">
                      <a:avLst/>
                    </a:prstGeom>
                    <a:solidFill>
                      <a:srgbClr val="FFFFFF"/>
                    </a:solidFill>
                    <a:ln>
                      <a:noFill/>
                    </a:ln>
                  </pic:spPr>
                </pic:pic>
              </a:graphicData>
            </a:graphic>
          </wp:anchor>
        </w:drawing>
      </w:r>
      <w:r>
        <w:t>Так</w:t>
      </w:r>
      <w:r w:rsidR="00AF65FE">
        <w:t>,</w:t>
      </w:r>
      <w:r>
        <w:t xml:space="preserve"> в </w:t>
      </w:r>
      <w:proofErr w:type="gramStart"/>
      <w:r>
        <w:t>ИК-спектрах</w:t>
      </w:r>
      <w:proofErr w:type="gramEnd"/>
      <w:r>
        <w:t xml:space="preserve"> </w:t>
      </w:r>
      <w:r>
        <w:rPr>
          <w:b/>
          <w:bCs/>
        </w:rPr>
        <w:t>2-4</w:t>
      </w:r>
      <w:r>
        <w:rPr>
          <w:b/>
          <w:bCs/>
          <w:lang w:val="en-US"/>
        </w:rPr>
        <w:t>a</w:t>
      </w:r>
      <w:r>
        <w:rPr>
          <w:b/>
          <w:bCs/>
        </w:rPr>
        <w:t xml:space="preserve">,а´ </w:t>
      </w:r>
      <w:r>
        <w:t>обнаружено</w:t>
      </w:r>
      <w:r>
        <w:rPr>
          <w:b/>
          <w:bCs/>
        </w:rPr>
        <w:t xml:space="preserve"> </w:t>
      </w:r>
      <w:r>
        <w:t>уширение полосы асимметричных валентных колебаний ν</w:t>
      </w:r>
      <w:r>
        <w:rPr>
          <w:vertAlign w:val="subscript"/>
        </w:rPr>
        <w:t>а</w:t>
      </w:r>
      <w:r>
        <w:rPr>
          <w:vertAlign w:val="subscript"/>
          <w:lang w:val="en-US"/>
        </w:rPr>
        <w:t>s</w:t>
      </w:r>
      <w:r>
        <w:t>(COO</w:t>
      </w:r>
      <w:r>
        <w:rPr>
          <w:vertAlign w:val="superscript"/>
        </w:rPr>
        <w:t>-</w:t>
      </w:r>
      <w:r>
        <w:t>) по сравнению с исходной аминокислотой и расщепление полос симметричных валентных колебаний карбоксигруппы ν</w:t>
      </w:r>
      <w:r>
        <w:rPr>
          <w:vertAlign w:val="subscript"/>
          <w:lang w:val="en-US"/>
        </w:rPr>
        <w:t>s</w:t>
      </w:r>
      <w:r>
        <w:t>(COO</w:t>
      </w:r>
      <w:r>
        <w:rPr>
          <w:vertAlign w:val="superscript"/>
        </w:rPr>
        <w:t>-</w:t>
      </w:r>
      <w:r>
        <w:t>), что позволяет сделать вывод об образовании</w:t>
      </w:r>
      <w:r>
        <w:rPr>
          <w:b/>
        </w:rPr>
        <w:t xml:space="preserve"> </w:t>
      </w:r>
      <w:r>
        <w:t xml:space="preserve">пар диастереомеров комплексов </w:t>
      </w:r>
      <w:r>
        <w:rPr>
          <w:b/>
          <w:bCs/>
        </w:rPr>
        <w:t>2-4</w:t>
      </w:r>
      <w:r>
        <w:rPr>
          <w:b/>
          <w:bCs/>
          <w:lang w:val="en-US"/>
        </w:rPr>
        <w:t>a</w:t>
      </w:r>
      <w:r>
        <w:rPr>
          <w:b/>
          <w:bCs/>
        </w:rPr>
        <w:t>,а´</w:t>
      </w:r>
      <w:r>
        <w:t xml:space="preserve"> в соотношении</w:t>
      </w:r>
      <w:r>
        <w:rPr>
          <w:b/>
        </w:rPr>
        <w:t xml:space="preserve"> ~ </w:t>
      </w:r>
      <w:r>
        <w:t>1:1 (рис.).</w:t>
      </w:r>
      <w:r>
        <w:rPr>
          <w:b/>
        </w:rPr>
        <w:t xml:space="preserve"> </w:t>
      </w:r>
    </w:p>
    <w:p w:rsidR="005B08CE" w:rsidRDefault="005B08CE" w:rsidP="005B08CE">
      <w:pPr>
        <w:ind w:firstLine="586"/>
        <w:jc w:val="both"/>
      </w:pPr>
      <w:proofErr w:type="gramStart"/>
      <w:r>
        <w:t>Предварительное отнесение диастереомеров сделано на основании явления некоторого «закручивания» карбоксильной группы относительно остальной части молекулы, что, по</w:t>
      </w:r>
      <w:r w:rsidR="00AF65FE">
        <w:t>-</w:t>
      </w:r>
      <w:r>
        <w:t xml:space="preserve"> видимому, приводит к смещению максимума полосы поглощения в длинноволновую область [22].</w:t>
      </w:r>
      <w:proofErr w:type="gramEnd"/>
      <w:r>
        <w:t xml:space="preserve">   Поскольку </w:t>
      </w:r>
      <w:r>
        <w:rPr>
          <w:i/>
          <w:iCs/>
          <w:lang w:val="en-US"/>
        </w:rPr>
        <w:t>R</w:t>
      </w:r>
      <w:r>
        <w:rPr>
          <w:i/>
          <w:iCs/>
        </w:rPr>
        <w:t>,</w:t>
      </w:r>
      <w:r>
        <w:rPr>
          <w:i/>
          <w:iCs/>
          <w:lang w:val="en-US"/>
        </w:rPr>
        <w:t>S</w:t>
      </w:r>
      <w:r>
        <w:rPr>
          <w:i/>
          <w:iCs/>
        </w:rPr>
        <w:t>-</w:t>
      </w:r>
      <w:r>
        <w:t xml:space="preserve">изомеры </w:t>
      </w:r>
      <w:r>
        <w:rPr>
          <w:b/>
          <w:bCs/>
          <w:sz w:val="22"/>
          <w:szCs w:val="22"/>
        </w:rPr>
        <w:t>2-4а´</w:t>
      </w:r>
      <w:r>
        <w:t xml:space="preserve"> обладают более напряженной геометрией из-за взаимного влияния </w:t>
      </w:r>
      <w:r>
        <w:rPr>
          <w:lang w:val="en-US"/>
        </w:rPr>
        <w:t>CH</w:t>
      </w:r>
      <w:r>
        <w:t>(</w:t>
      </w:r>
      <w:r>
        <w:rPr>
          <w:lang w:val="en-US"/>
        </w:rPr>
        <w:t>CH</w:t>
      </w:r>
      <w:r>
        <w:rPr>
          <w:vertAlign w:val="subscript"/>
        </w:rPr>
        <w:t>3</w:t>
      </w:r>
      <w:r>
        <w:t>)</w:t>
      </w:r>
      <w:r>
        <w:rPr>
          <w:lang w:val="en-US"/>
        </w:rPr>
        <w:t>OH</w:t>
      </w:r>
      <w:r>
        <w:t xml:space="preserve"> групп, то «закручивание» должно  наблюдаться именно </w:t>
      </w:r>
      <w:r w:rsidR="00AF65FE">
        <w:t xml:space="preserve">в </w:t>
      </w:r>
      <w:r>
        <w:t>этих изомерах, что</w:t>
      </w:r>
      <w:r w:rsidR="00AF65FE">
        <w:t>,</w:t>
      </w:r>
      <w:r>
        <w:t xml:space="preserve"> в свою очередь</w:t>
      </w:r>
      <w:r w:rsidR="00AF65FE">
        <w:t>,</w:t>
      </w:r>
      <w:r>
        <w:t xml:space="preserve"> приведет к смещению полос поглощения ν</w:t>
      </w:r>
      <w:r>
        <w:rPr>
          <w:vertAlign w:val="subscript"/>
          <w:lang w:val="en-US"/>
        </w:rPr>
        <w:t>s</w:t>
      </w:r>
      <w:r>
        <w:t>(COO</w:t>
      </w:r>
      <w:r>
        <w:rPr>
          <w:vertAlign w:val="superscript"/>
        </w:rPr>
        <w:t>-</w:t>
      </w:r>
      <w:r>
        <w:t xml:space="preserve">) вправо. Дополнительным критерием отнесения стереоизомеров </w:t>
      </w:r>
      <w:r>
        <w:rPr>
          <w:b/>
          <w:bCs/>
          <w:sz w:val="22"/>
          <w:szCs w:val="22"/>
        </w:rPr>
        <w:t xml:space="preserve">2-4аа´ </w:t>
      </w:r>
      <w:r>
        <w:rPr>
          <w:sz w:val="22"/>
          <w:szCs w:val="22"/>
        </w:rPr>
        <w:t>можно считать значение Δν</w:t>
      </w:r>
      <w:r>
        <w:rPr>
          <w:sz w:val="22"/>
          <w:szCs w:val="22"/>
          <w:vertAlign w:val="subscript"/>
        </w:rPr>
        <w:t>а</w:t>
      </w:r>
      <w:proofErr w:type="gramStart"/>
      <w:r>
        <w:rPr>
          <w:sz w:val="22"/>
          <w:szCs w:val="22"/>
          <w:vertAlign w:val="subscript"/>
          <w:lang w:val="en-US"/>
        </w:rPr>
        <w:t>s</w:t>
      </w:r>
      <w:proofErr w:type="gramEnd"/>
      <w:r>
        <w:rPr>
          <w:sz w:val="22"/>
          <w:szCs w:val="22"/>
          <w:vertAlign w:val="subscript"/>
        </w:rPr>
        <w:t>,</w:t>
      </w:r>
      <w:r>
        <w:rPr>
          <w:sz w:val="22"/>
          <w:szCs w:val="22"/>
          <w:vertAlign w:val="subscript"/>
          <w:lang w:val="en-US"/>
        </w:rPr>
        <w:t>s</w:t>
      </w:r>
      <w:r>
        <w:rPr>
          <w:sz w:val="22"/>
          <w:szCs w:val="22"/>
        </w:rPr>
        <w:t>(COO</w:t>
      </w:r>
      <w:r>
        <w:rPr>
          <w:sz w:val="22"/>
          <w:szCs w:val="22"/>
          <w:vertAlign w:val="superscript"/>
        </w:rPr>
        <w:t>-</w:t>
      </w:r>
      <w:r>
        <w:rPr>
          <w:sz w:val="22"/>
          <w:szCs w:val="22"/>
        </w:rPr>
        <w:t>). Как правило, величина расщепления Δν</w:t>
      </w:r>
      <w:r>
        <w:rPr>
          <w:sz w:val="22"/>
          <w:szCs w:val="22"/>
          <w:vertAlign w:val="subscript"/>
        </w:rPr>
        <w:t>а</w:t>
      </w:r>
      <w:r>
        <w:rPr>
          <w:sz w:val="22"/>
          <w:szCs w:val="22"/>
          <w:vertAlign w:val="subscript"/>
          <w:lang w:val="en-US"/>
        </w:rPr>
        <w:t>s</w:t>
      </w:r>
      <w:r>
        <w:rPr>
          <w:sz w:val="22"/>
          <w:szCs w:val="22"/>
          <w:vertAlign w:val="subscript"/>
        </w:rPr>
        <w:t>,</w:t>
      </w:r>
      <w:r>
        <w:rPr>
          <w:sz w:val="22"/>
          <w:szCs w:val="22"/>
          <w:vertAlign w:val="subscript"/>
          <w:lang w:val="en-US"/>
        </w:rPr>
        <w:t>s</w:t>
      </w:r>
      <w:r>
        <w:rPr>
          <w:sz w:val="22"/>
          <w:szCs w:val="22"/>
        </w:rPr>
        <w:t>(COO</w:t>
      </w:r>
      <w:r>
        <w:rPr>
          <w:sz w:val="22"/>
          <w:szCs w:val="22"/>
          <w:vertAlign w:val="superscript"/>
        </w:rPr>
        <w:t>-</w:t>
      </w:r>
      <w:r>
        <w:rPr>
          <w:sz w:val="22"/>
          <w:szCs w:val="22"/>
        </w:rPr>
        <w:t>)</w:t>
      </w:r>
      <w:r>
        <w:rPr>
          <w:b/>
          <w:bCs/>
          <w:sz w:val="22"/>
          <w:szCs w:val="22"/>
        </w:rPr>
        <w:t xml:space="preserve"> </w:t>
      </w:r>
      <w:r>
        <w:rPr>
          <w:sz w:val="22"/>
          <w:szCs w:val="22"/>
        </w:rPr>
        <w:t>используется для характеристики прочности связи металл — карбоксильная группа</w:t>
      </w:r>
      <w:r>
        <w:rPr>
          <w:b/>
          <w:bCs/>
          <w:sz w:val="22"/>
          <w:szCs w:val="22"/>
        </w:rPr>
        <w:t xml:space="preserve"> </w:t>
      </w:r>
      <w:r>
        <w:t xml:space="preserve">[23, 24]. Так, некоторая напряженность в структуре </w:t>
      </w:r>
      <w:r>
        <w:rPr>
          <w:b/>
          <w:bCs/>
          <w:sz w:val="22"/>
          <w:szCs w:val="22"/>
        </w:rPr>
        <w:t>2-4а´</w:t>
      </w:r>
      <w:r>
        <w:t xml:space="preserve"> может являться причиной увеличения </w:t>
      </w:r>
      <w:r>
        <w:rPr>
          <w:sz w:val="22"/>
          <w:szCs w:val="22"/>
        </w:rPr>
        <w:t>Δν</w:t>
      </w:r>
      <w:r>
        <w:rPr>
          <w:sz w:val="22"/>
          <w:szCs w:val="22"/>
          <w:vertAlign w:val="subscript"/>
        </w:rPr>
        <w:t>а</w:t>
      </w:r>
      <w:proofErr w:type="gramStart"/>
      <w:r>
        <w:rPr>
          <w:sz w:val="22"/>
          <w:szCs w:val="22"/>
          <w:vertAlign w:val="subscript"/>
          <w:lang w:val="en-US"/>
        </w:rPr>
        <w:t>s</w:t>
      </w:r>
      <w:proofErr w:type="gramEnd"/>
      <w:r>
        <w:rPr>
          <w:sz w:val="22"/>
          <w:szCs w:val="22"/>
          <w:vertAlign w:val="subscript"/>
        </w:rPr>
        <w:t>,</w:t>
      </w:r>
      <w:r>
        <w:rPr>
          <w:sz w:val="22"/>
          <w:szCs w:val="22"/>
          <w:vertAlign w:val="subscript"/>
          <w:lang w:val="en-US"/>
        </w:rPr>
        <w:t>s</w:t>
      </w:r>
      <w:r>
        <w:rPr>
          <w:sz w:val="22"/>
          <w:szCs w:val="22"/>
        </w:rPr>
        <w:t>(COO</w:t>
      </w:r>
      <w:r>
        <w:rPr>
          <w:sz w:val="22"/>
          <w:szCs w:val="22"/>
          <w:vertAlign w:val="superscript"/>
        </w:rPr>
        <w:t>-</w:t>
      </w:r>
      <w:r>
        <w:rPr>
          <w:sz w:val="22"/>
          <w:szCs w:val="22"/>
        </w:rPr>
        <w:t>),</w:t>
      </w:r>
      <w:r>
        <w:t xml:space="preserve"> что соответствует приведенным отнесениям стереоизомеров </w:t>
      </w:r>
      <w:r>
        <w:rPr>
          <w:b/>
          <w:bCs/>
          <w:sz w:val="22"/>
          <w:szCs w:val="22"/>
        </w:rPr>
        <w:t>2-4аа´</w:t>
      </w:r>
      <w:r>
        <w:t>.</w:t>
      </w:r>
    </w:p>
    <w:p w:rsidR="005B08CE" w:rsidRDefault="005B08CE" w:rsidP="005B08CE">
      <w:pPr>
        <w:jc w:val="both"/>
      </w:pPr>
      <w:r>
        <w:tab/>
        <w:t xml:space="preserve">Таким образом, методом ИК-спектроскопии показано, что полученные </w:t>
      </w:r>
      <w:r>
        <w:rPr>
          <w:i/>
          <w:iCs/>
        </w:rPr>
        <w:t>транс</w:t>
      </w:r>
      <w:r>
        <w:t>-би</w:t>
      </w:r>
      <w:proofErr w:type="gramStart"/>
      <w:r>
        <w:t>с-</w:t>
      </w:r>
      <w:proofErr w:type="gramEnd"/>
      <w:r>
        <w:t xml:space="preserve"> и разнолигандные комплексы [</w:t>
      </w:r>
      <w:r>
        <w:rPr>
          <w:lang w:val="en-US"/>
        </w:rPr>
        <w:t>Cu</w:t>
      </w:r>
      <w:r>
        <w:t>(</w:t>
      </w:r>
      <w:r>
        <w:rPr>
          <w:lang w:val="en-US"/>
        </w:rPr>
        <w:t>R</w:t>
      </w:r>
      <w:r>
        <w:t>')((±)-</w:t>
      </w:r>
      <w:r>
        <w:rPr>
          <w:lang w:val="en-US"/>
        </w:rPr>
        <w:t>Thr</w:t>
      </w:r>
      <w:r>
        <w:t xml:space="preserve">)] </w:t>
      </w:r>
      <w:r>
        <w:rPr>
          <w:b/>
          <w:bCs/>
        </w:rPr>
        <w:t>2-4</w:t>
      </w:r>
      <w:r>
        <w:rPr>
          <w:b/>
          <w:lang w:val="en-US"/>
        </w:rPr>
        <w:t>a</w:t>
      </w:r>
      <w:r>
        <w:rPr>
          <w:b/>
        </w:rPr>
        <w:t>,а</w:t>
      </w:r>
      <w:r>
        <w:t xml:space="preserve">, содержащие в своем составе </w:t>
      </w:r>
      <w:r>
        <w:rPr>
          <w:i/>
          <w:iCs/>
          <w:lang w:val="en-US"/>
        </w:rPr>
        <w:t>DL</w:t>
      </w:r>
      <w:r>
        <w:t xml:space="preserve">-треонин, представляют собой диастереомеры в соотношении 1:1, образование которых возможно благодаря различной координации аминокислоты к иону </w:t>
      </w:r>
      <w:r>
        <w:rPr>
          <w:lang w:val="en-US"/>
        </w:rPr>
        <w:t>Cu</w:t>
      </w:r>
      <w:r>
        <w:t>(</w:t>
      </w:r>
      <w:r>
        <w:rPr>
          <w:lang w:val="en-US"/>
        </w:rPr>
        <w:t>II</w:t>
      </w:r>
      <w:r>
        <w:t xml:space="preserve">). </w:t>
      </w:r>
    </w:p>
    <w:p w:rsidR="005B08CE" w:rsidRDefault="005B08CE" w:rsidP="00E73C75">
      <w:pPr>
        <w:pageBreakBefore/>
        <w:jc w:val="center"/>
        <w:rPr>
          <w:color w:val="000000"/>
          <w:sz w:val="22"/>
          <w:szCs w:val="22"/>
        </w:rPr>
      </w:pPr>
      <w:r>
        <w:rPr>
          <w:b/>
          <w:color w:val="000000"/>
        </w:rPr>
        <w:lastRenderedPageBreak/>
        <w:t>Список литературы</w:t>
      </w:r>
    </w:p>
    <w:p w:rsidR="005B08CE" w:rsidRPr="007A6AE0" w:rsidRDefault="005B08CE" w:rsidP="005B08CE">
      <w:pPr>
        <w:jc w:val="center"/>
        <w:rPr>
          <w:color w:val="000000" w:themeColor="text1"/>
          <w:sz w:val="22"/>
          <w:szCs w:val="22"/>
        </w:rPr>
      </w:pPr>
    </w:p>
    <w:p w:rsidR="005B08CE" w:rsidRPr="007A6AE0" w:rsidRDefault="005B08CE" w:rsidP="005B08CE">
      <w:pPr>
        <w:numPr>
          <w:ilvl w:val="0"/>
          <w:numId w:val="23"/>
        </w:numPr>
        <w:tabs>
          <w:tab w:val="num" w:pos="720"/>
        </w:tabs>
        <w:suppressAutoHyphens/>
        <w:spacing w:line="200" w:lineRule="atLeast"/>
        <w:ind w:left="720" w:hanging="360"/>
        <w:jc w:val="both"/>
        <w:rPr>
          <w:color w:val="000000" w:themeColor="text1"/>
        </w:rPr>
      </w:pPr>
      <w:r w:rsidRPr="007A6AE0">
        <w:rPr>
          <w:rStyle w:val="ad"/>
          <w:bCs/>
          <w:color w:val="000000" w:themeColor="text1"/>
          <w:sz w:val="22"/>
          <w:szCs w:val="22"/>
          <w:u w:val="none"/>
        </w:rPr>
        <w:t xml:space="preserve">Болотин С.Н.,  Буков Н.Н.,  Волынкин В.Т., Панюшкин В.А. Координационная химия природных аминокислот. </w:t>
      </w:r>
      <w:proofErr w:type="gramStart"/>
      <w:r w:rsidRPr="007A6AE0">
        <w:rPr>
          <w:rStyle w:val="ad"/>
          <w:bCs/>
          <w:color w:val="000000" w:themeColor="text1"/>
          <w:sz w:val="22"/>
          <w:szCs w:val="22"/>
          <w:u w:val="none"/>
          <w:lang w:val="en-US"/>
        </w:rPr>
        <w:t>М.:</w:t>
      </w:r>
      <w:proofErr w:type="gramEnd"/>
      <w:r w:rsidRPr="007A6AE0">
        <w:rPr>
          <w:rStyle w:val="ad"/>
          <w:bCs/>
          <w:color w:val="000000" w:themeColor="text1"/>
          <w:sz w:val="22"/>
          <w:szCs w:val="22"/>
          <w:u w:val="none"/>
        </w:rPr>
        <w:t xml:space="preserve"> Изд</w:t>
      </w:r>
      <w:r w:rsidR="00B97B68">
        <w:rPr>
          <w:rStyle w:val="ad"/>
          <w:bCs/>
          <w:color w:val="000000" w:themeColor="text1"/>
          <w:sz w:val="22"/>
          <w:szCs w:val="22"/>
          <w:u w:val="none"/>
        </w:rPr>
        <w:t>-во</w:t>
      </w:r>
      <w:r w:rsidRPr="007A6AE0">
        <w:rPr>
          <w:rStyle w:val="ad"/>
          <w:bCs/>
          <w:color w:val="000000" w:themeColor="text1"/>
          <w:sz w:val="22"/>
          <w:szCs w:val="22"/>
          <w:u w:val="none"/>
        </w:rPr>
        <w:t xml:space="preserve"> ЛКИ,</w:t>
      </w:r>
      <w:r w:rsidRPr="007A6AE0">
        <w:rPr>
          <w:rStyle w:val="ad"/>
          <w:bCs/>
          <w:color w:val="000000" w:themeColor="text1"/>
          <w:sz w:val="22"/>
          <w:szCs w:val="22"/>
          <w:u w:val="none"/>
          <w:lang w:val="en-US"/>
        </w:rPr>
        <w:t xml:space="preserve"> 2008. 240</w:t>
      </w:r>
      <w:r w:rsidR="00B97B68">
        <w:rPr>
          <w:rStyle w:val="ad"/>
          <w:bCs/>
          <w:color w:val="000000" w:themeColor="text1"/>
          <w:sz w:val="22"/>
          <w:szCs w:val="22"/>
          <w:u w:val="none"/>
        </w:rPr>
        <w:t> </w:t>
      </w:r>
      <w:r w:rsidRPr="007A6AE0">
        <w:rPr>
          <w:rStyle w:val="ad"/>
          <w:bCs/>
          <w:color w:val="000000" w:themeColor="text1"/>
          <w:sz w:val="22"/>
          <w:szCs w:val="22"/>
          <w:u w:val="none"/>
          <w:lang w:val="en-US"/>
        </w:rPr>
        <w:t>с.</w:t>
      </w:r>
    </w:p>
    <w:p w:rsidR="005B08CE" w:rsidRPr="007A6AE0" w:rsidRDefault="00606B56" w:rsidP="005B08CE">
      <w:pPr>
        <w:numPr>
          <w:ilvl w:val="0"/>
          <w:numId w:val="23"/>
        </w:numPr>
        <w:tabs>
          <w:tab w:val="num" w:pos="720"/>
        </w:tabs>
        <w:suppressAutoHyphens/>
        <w:spacing w:line="200" w:lineRule="atLeast"/>
        <w:ind w:left="720" w:hanging="360"/>
        <w:jc w:val="both"/>
        <w:rPr>
          <w:color w:val="000000" w:themeColor="text1"/>
        </w:rPr>
      </w:pPr>
      <w:hyperlink r:id="rId12" w:anchor="auth-1" w:history="1">
        <w:r w:rsidR="005B08CE" w:rsidRPr="007A6AE0">
          <w:rPr>
            <w:rStyle w:val="ad"/>
            <w:color w:val="000000" w:themeColor="text1"/>
            <w:u w:val="none"/>
            <w:lang w:val="en-US"/>
          </w:rPr>
          <w:t>Chaturvedi</w:t>
        </w:r>
      </w:hyperlink>
      <w:r w:rsidR="005B08CE" w:rsidRPr="007A6AE0">
        <w:rPr>
          <w:rStyle w:val="ad"/>
          <w:bCs/>
          <w:color w:val="000000" w:themeColor="text1"/>
          <w:sz w:val="22"/>
          <w:szCs w:val="22"/>
          <w:u w:val="none"/>
          <w:lang w:val="en-US"/>
        </w:rPr>
        <w:t xml:space="preserve"> K.S.</w:t>
      </w:r>
      <w:r w:rsidR="005B08CE" w:rsidRPr="007A6AE0">
        <w:rPr>
          <w:rStyle w:val="comma"/>
          <w:bCs/>
          <w:color w:val="000000" w:themeColor="text1"/>
          <w:sz w:val="22"/>
          <w:szCs w:val="22"/>
          <w:lang w:val="en-US"/>
        </w:rPr>
        <w:t>,</w:t>
      </w:r>
      <w:r w:rsidR="005B08CE" w:rsidRPr="007A6AE0">
        <w:rPr>
          <w:bCs/>
          <w:color w:val="000000" w:themeColor="text1"/>
          <w:sz w:val="22"/>
          <w:szCs w:val="22"/>
          <w:lang w:val="en-US"/>
        </w:rPr>
        <w:t xml:space="preserve"> </w:t>
      </w:r>
      <w:hyperlink r:id="rId13" w:anchor="auth-2" w:history="1">
        <w:r w:rsidR="005B08CE" w:rsidRPr="007A6AE0">
          <w:rPr>
            <w:rStyle w:val="ad"/>
            <w:color w:val="000000" w:themeColor="text1"/>
            <w:u w:val="none"/>
            <w:lang w:val="en-US"/>
          </w:rPr>
          <w:t>Hung</w:t>
        </w:r>
      </w:hyperlink>
      <w:r w:rsidR="005B08CE" w:rsidRPr="007A6AE0">
        <w:rPr>
          <w:rStyle w:val="ad"/>
          <w:bCs/>
          <w:color w:val="000000" w:themeColor="text1"/>
          <w:sz w:val="22"/>
          <w:szCs w:val="22"/>
          <w:u w:val="none"/>
          <w:lang w:val="en-US"/>
        </w:rPr>
        <w:t xml:space="preserve"> C.S.</w:t>
      </w:r>
      <w:r w:rsidR="005B08CE" w:rsidRPr="007A6AE0">
        <w:rPr>
          <w:rStyle w:val="comma"/>
          <w:bCs/>
          <w:color w:val="000000" w:themeColor="text1"/>
          <w:sz w:val="22"/>
          <w:szCs w:val="22"/>
          <w:lang w:val="en-US"/>
        </w:rPr>
        <w:t>,</w:t>
      </w:r>
      <w:r w:rsidR="005B08CE" w:rsidRPr="007A6AE0">
        <w:rPr>
          <w:bCs/>
          <w:color w:val="000000" w:themeColor="text1"/>
          <w:sz w:val="22"/>
          <w:szCs w:val="22"/>
          <w:lang w:val="en-US"/>
        </w:rPr>
        <w:t xml:space="preserve"> </w:t>
      </w:r>
      <w:hyperlink r:id="rId14" w:anchor="auth-3" w:history="1">
        <w:r w:rsidR="005B08CE" w:rsidRPr="007A6AE0">
          <w:rPr>
            <w:rStyle w:val="ad"/>
            <w:color w:val="000000" w:themeColor="text1"/>
            <w:u w:val="none"/>
            <w:lang w:val="en-US"/>
          </w:rPr>
          <w:t>Crowley</w:t>
        </w:r>
      </w:hyperlink>
      <w:r w:rsidR="005B08CE" w:rsidRPr="007A6AE0">
        <w:rPr>
          <w:rStyle w:val="ad"/>
          <w:bCs/>
          <w:color w:val="000000" w:themeColor="text1"/>
          <w:sz w:val="22"/>
          <w:szCs w:val="22"/>
          <w:u w:val="none"/>
          <w:lang w:val="en-US"/>
        </w:rPr>
        <w:t xml:space="preserve"> J.R.</w:t>
      </w:r>
      <w:r w:rsidR="005B08CE" w:rsidRPr="007A6AE0">
        <w:rPr>
          <w:rStyle w:val="comma"/>
          <w:bCs/>
          <w:color w:val="000000" w:themeColor="text1"/>
          <w:sz w:val="22"/>
          <w:szCs w:val="22"/>
          <w:lang w:val="en-US"/>
        </w:rPr>
        <w:t>,</w:t>
      </w:r>
      <w:r w:rsidR="005B08CE" w:rsidRPr="007A6AE0">
        <w:rPr>
          <w:bCs/>
          <w:color w:val="000000" w:themeColor="text1"/>
          <w:sz w:val="22"/>
          <w:szCs w:val="22"/>
          <w:lang w:val="en-US"/>
        </w:rPr>
        <w:t xml:space="preserve"> </w:t>
      </w:r>
      <w:hyperlink r:id="rId15" w:anchor="auth-4" w:history="1">
        <w:r w:rsidR="005B08CE" w:rsidRPr="007A6AE0">
          <w:rPr>
            <w:rStyle w:val="ad"/>
            <w:color w:val="000000" w:themeColor="text1"/>
            <w:u w:val="none"/>
            <w:lang w:val="en-US"/>
          </w:rPr>
          <w:t>Stapleton</w:t>
        </w:r>
      </w:hyperlink>
      <w:r w:rsidR="005B08CE" w:rsidRPr="007A6AE0">
        <w:rPr>
          <w:rStyle w:val="ad"/>
          <w:bCs/>
          <w:color w:val="000000" w:themeColor="text1"/>
          <w:sz w:val="22"/>
          <w:szCs w:val="22"/>
          <w:u w:val="none"/>
          <w:lang w:val="en-US"/>
        </w:rPr>
        <w:t xml:space="preserve"> A.E.</w:t>
      </w:r>
      <w:r w:rsidR="005B08CE" w:rsidRPr="007A6AE0">
        <w:rPr>
          <w:bCs/>
          <w:color w:val="000000" w:themeColor="text1"/>
          <w:sz w:val="22"/>
          <w:szCs w:val="22"/>
          <w:lang w:val="en-US"/>
        </w:rPr>
        <w:t xml:space="preserve">, </w:t>
      </w:r>
      <w:hyperlink r:id="rId16" w:anchor="auth-5" w:history="1">
        <w:r w:rsidR="005B08CE" w:rsidRPr="007A6AE0">
          <w:rPr>
            <w:rStyle w:val="ad"/>
            <w:color w:val="000000" w:themeColor="text1"/>
            <w:u w:val="none"/>
            <w:lang w:val="en-US"/>
          </w:rPr>
          <w:t>Henderson</w:t>
        </w:r>
      </w:hyperlink>
      <w:r w:rsidR="005B08CE" w:rsidRPr="007A6AE0">
        <w:rPr>
          <w:rStyle w:val="ad"/>
          <w:bCs/>
          <w:color w:val="000000" w:themeColor="text1"/>
          <w:sz w:val="22"/>
          <w:szCs w:val="22"/>
          <w:u w:val="none"/>
          <w:lang w:val="en-US"/>
        </w:rPr>
        <w:t xml:space="preserve"> J.P.</w:t>
      </w:r>
      <w:r w:rsidR="005B08CE" w:rsidRPr="007A6AE0">
        <w:rPr>
          <w:bCs/>
          <w:color w:val="000000" w:themeColor="text1"/>
          <w:sz w:val="22"/>
          <w:szCs w:val="22"/>
          <w:lang w:val="en-US"/>
        </w:rPr>
        <w:t xml:space="preserve">  // J. </w:t>
      </w:r>
      <w:r w:rsidR="005B08CE" w:rsidRPr="007A6AE0">
        <w:rPr>
          <w:color w:val="000000" w:themeColor="text1"/>
          <w:sz w:val="22"/>
          <w:szCs w:val="22"/>
          <w:lang w:val="en-US"/>
        </w:rPr>
        <w:t>Nature Chem. Biol. 2012. №</w:t>
      </w:r>
      <w:r w:rsidR="00B97B68">
        <w:rPr>
          <w:color w:val="000000" w:themeColor="text1"/>
          <w:sz w:val="22"/>
          <w:szCs w:val="22"/>
        </w:rPr>
        <w:t xml:space="preserve"> </w:t>
      </w:r>
      <w:r w:rsidR="005B08CE" w:rsidRPr="007A6AE0">
        <w:rPr>
          <w:bCs/>
          <w:color w:val="000000" w:themeColor="text1"/>
          <w:sz w:val="22"/>
          <w:szCs w:val="22"/>
          <w:lang w:val="en-US"/>
        </w:rPr>
        <w:t>8</w:t>
      </w:r>
      <w:r w:rsidR="005B08CE" w:rsidRPr="007A6AE0">
        <w:rPr>
          <w:color w:val="000000" w:themeColor="text1"/>
          <w:sz w:val="22"/>
          <w:szCs w:val="22"/>
          <w:lang w:val="en-US"/>
        </w:rPr>
        <w:t>. P. 731–736.</w:t>
      </w:r>
    </w:p>
    <w:p w:rsidR="005B08CE" w:rsidRPr="007A6AE0" w:rsidRDefault="00606B56" w:rsidP="005B08CE">
      <w:pPr>
        <w:numPr>
          <w:ilvl w:val="0"/>
          <w:numId w:val="23"/>
        </w:numPr>
        <w:tabs>
          <w:tab w:val="num" w:pos="720"/>
        </w:tabs>
        <w:suppressAutoHyphens/>
        <w:spacing w:line="200" w:lineRule="atLeast"/>
        <w:ind w:left="720" w:hanging="360"/>
        <w:jc w:val="both"/>
        <w:rPr>
          <w:color w:val="000000" w:themeColor="text1"/>
          <w:sz w:val="22"/>
          <w:szCs w:val="22"/>
        </w:rPr>
      </w:pPr>
      <w:hyperlink r:id="rId17" w:history="1">
        <w:r w:rsidR="005B08CE" w:rsidRPr="007A6AE0">
          <w:rPr>
            <w:rStyle w:val="ad"/>
            <w:color w:val="000000" w:themeColor="text1"/>
            <w:u w:val="none"/>
          </w:rPr>
          <w:t>http://www.vitaminpharmacy.com/minerals-single/copper.html</w:t>
        </w:r>
      </w:hyperlink>
    </w:p>
    <w:p w:rsidR="005B08CE" w:rsidRPr="007A6AE0" w:rsidRDefault="005B08CE" w:rsidP="005B08CE">
      <w:pPr>
        <w:numPr>
          <w:ilvl w:val="0"/>
          <w:numId w:val="23"/>
        </w:numPr>
        <w:tabs>
          <w:tab w:val="num" w:pos="720"/>
        </w:tabs>
        <w:suppressAutoHyphens/>
        <w:spacing w:line="200" w:lineRule="atLeast"/>
        <w:ind w:left="720" w:hanging="360"/>
        <w:jc w:val="both"/>
        <w:rPr>
          <w:color w:val="000000" w:themeColor="text1"/>
          <w:sz w:val="22"/>
          <w:szCs w:val="22"/>
          <w:lang w:val="en-US"/>
        </w:rPr>
      </w:pPr>
      <w:r w:rsidRPr="007A6AE0">
        <w:rPr>
          <w:color w:val="000000" w:themeColor="text1"/>
          <w:sz w:val="22"/>
          <w:szCs w:val="22"/>
          <w:lang w:val="en-US"/>
        </w:rPr>
        <w:t>Gielen M., Tiekink E.R.T. Metallotherapeutic drugs and metal-based diagnostic agents the use of metals in medicine. John Wiley&amp; Sons, Ltd., 2005. 638</w:t>
      </w:r>
      <w:r w:rsidR="007A6AE0" w:rsidRPr="007A6AE0">
        <w:rPr>
          <w:color w:val="000000" w:themeColor="text1"/>
          <w:sz w:val="22"/>
          <w:szCs w:val="22"/>
          <w:lang w:val="en-US"/>
        </w:rPr>
        <w:t xml:space="preserve"> </w:t>
      </w:r>
      <w:r w:rsidR="007A6AE0">
        <w:rPr>
          <w:color w:val="000000" w:themeColor="text1"/>
          <w:sz w:val="22"/>
          <w:szCs w:val="22"/>
          <w:lang w:val="en-US"/>
        </w:rPr>
        <w:t>p.</w:t>
      </w:r>
      <w:r w:rsidRPr="007A6AE0">
        <w:rPr>
          <w:color w:val="000000" w:themeColor="text1"/>
          <w:sz w:val="22"/>
          <w:szCs w:val="22"/>
          <w:lang w:val="en-US"/>
        </w:rPr>
        <w:t xml:space="preserve"> </w:t>
      </w:r>
    </w:p>
    <w:p w:rsidR="005B08CE" w:rsidRPr="007A6AE0" w:rsidRDefault="005B08CE" w:rsidP="005B08CE">
      <w:pPr>
        <w:numPr>
          <w:ilvl w:val="0"/>
          <w:numId w:val="23"/>
        </w:numPr>
        <w:tabs>
          <w:tab w:val="num" w:pos="720"/>
        </w:tabs>
        <w:suppressAutoHyphens/>
        <w:spacing w:line="200" w:lineRule="atLeast"/>
        <w:ind w:left="720" w:hanging="360"/>
        <w:jc w:val="both"/>
        <w:rPr>
          <w:color w:val="000000" w:themeColor="text1"/>
          <w:sz w:val="22"/>
          <w:szCs w:val="22"/>
          <w:lang w:val="en-US"/>
        </w:rPr>
      </w:pPr>
      <w:r w:rsidRPr="007A6AE0">
        <w:rPr>
          <w:color w:val="000000" w:themeColor="text1"/>
          <w:sz w:val="22"/>
          <w:szCs w:val="22"/>
          <w:lang w:val="en-US"/>
        </w:rPr>
        <w:t>Corradi</w:t>
      </w:r>
      <w:r w:rsidR="007A6AE0">
        <w:rPr>
          <w:color w:val="000000" w:themeColor="text1"/>
          <w:sz w:val="22"/>
          <w:szCs w:val="22"/>
          <w:lang w:val="en-US"/>
        </w:rPr>
        <w:t xml:space="preserve"> </w:t>
      </w:r>
      <w:r w:rsidR="007A6AE0" w:rsidRPr="007A6AE0">
        <w:rPr>
          <w:color w:val="000000" w:themeColor="text1"/>
          <w:sz w:val="22"/>
          <w:szCs w:val="22"/>
          <w:lang w:val="en-US"/>
        </w:rPr>
        <w:t xml:space="preserve">A.B. </w:t>
      </w:r>
      <w:r w:rsidRPr="007A6AE0">
        <w:rPr>
          <w:color w:val="000000" w:themeColor="text1"/>
          <w:sz w:val="22"/>
          <w:szCs w:val="22"/>
          <w:lang w:val="en-US"/>
        </w:rPr>
        <w:t xml:space="preserve"> // Coord. Chem. Rev. 1992. </w:t>
      </w:r>
      <w:r w:rsidR="00B97B68">
        <w:rPr>
          <w:color w:val="000000" w:themeColor="text1"/>
          <w:sz w:val="22"/>
          <w:szCs w:val="22"/>
        </w:rPr>
        <w:t>№</w:t>
      </w:r>
      <w:r w:rsidRPr="007A6AE0">
        <w:rPr>
          <w:color w:val="000000" w:themeColor="text1"/>
          <w:sz w:val="22"/>
          <w:szCs w:val="22"/>
          <w:lang w:val="en-US"/>
        </w:rPr>
        <w:t xml:space="preserve"> 117, P. 45</w:t>
      </w:r>
      <w:r w:rsidR="00B97B68" w:rsidRPr="00B97B68">
        <w:rPr>
          <w:color w:val="000000" w:themeColor="text1"/>
          <w:sz w:val="22"/>
          <w:szCs w:val="22"/>
          <w:lang w:val="en-US"/>
        </w:rPr>
        <w:t>–</w:t>
      </w:r>
      <w:r w:rsidRPr="007A6AE0">
        <w:rPr>
          <w:color w:val="000000" w:themeColor="text1"/>
          <w:sz w:val="22"/>
          <w:szCs w:val="22"/>
          <w:lang w:val="en-US"/>
        </w:rPr>
        <w:t>98.</w:t>
      </w:r>
    </w:p>
    <w:p w:rsidR="005B08CE" w:rsidRPr="007A6AE0" w:rsidRDefault="005B08CE" w:rsidP="005B08CE">
      <w:pPr>
        <w:numPr>
          <w:ilvl w:val="0"/>
          <w:numId w:val="23"/>
        </w:numPr>
        <w:tabs>
          <w:tab w:val="num" w:pos="720"/>
        </w:tabs>
        <w:suppressAutoHyphens/>
        <w:spacing w:line="200" w:lineRule="atLeast"/>
        <w:ind w:left="720" w:hanging="360"/>
        <w:jc w:val="both"/>
        <w:rPr>
          <w:color w:val="000000" w:themeColor="text1"/>
          <w:sz w:val="22"/>
          <w:szCs w:val="22"/>
          <w:lang w:val="en-US"/>
        </w:rPr>
      </w:pPr>
      <w:r w:rsidRPr="007A6AE0">
        <w:rPr>
          <w:color w:val="000000" w:themeColor="text1"/>
          <w:sz w:val="22"/>
          <w:szCs w:val="22"/>
          <w:lang w:val="en-US"/>
        </w:rPr>
        <w:t>Llobet</w:t>
      </w:r>
      <w:r w:rsidR="007A6AE0">
        <w:rPr>
          <w:color w:val="000000" w:themeColor="text1"/>
          <w:sz w:val="22"/>
          <w:szCs w:val="22"/>
          <w:lang w:val="en-US"/>
        </w:rPr>
        <w:t xml:space="preserve"> </w:t>
      </w:r>
      <w:r w:rsidR="007A6AE0" w:rsidRPr="007A6AE0">
        <w:rPr>
          <w:color w:val="000000" w:themeColor="text1"/>
          <w:sz w:val="22"/>
          <w:szCs w:val="22"/>
          <w:lang w:val="en-US"/>
        </w:rPr>
        <w:t>I.</w:t>
      </w:r>
      <w:r w:rsidRPr="007A6AE0">
        <w:rPr>
          <w:color w:val="000000" w:themeColor="text1"/>
          <w:sz w:val="22"/>
          <w:szCs w:val="22"/>
          <w:lang w:val="en-US"/>
        </w:rPr>
        <w:t>, Álvarez</w:t>
      </w:r>
      <w:r w:rsidR="007A6AE0">
        <w:rPr>
          <w:color w:val="000000" w:themeColor="text1"/>
          <w:sz w:val="22"/>
          <w:szCs w:val="22"/>
          <w:lang w:val="en-US"/>
        </w:rPr>
        <w:t xml:space="preserve"> </w:t>
      </w:r>
      <w:r w:rsidR="007A6AE0" w:rsidRPr="007A6AE0">
        <w:rPr>
          <w:color w:val="000000" w:themeColor="text1"/>
          <w:sz w:val="22"/>
          <w:szCs w:val="22"/>
          <w:lang w:val="en-US"/>
        </w:rPr>
        <w:t>M.</w:t>
      </w:r>
      <w:r w:rsidRPr="007A6AE0">
        <w:rPr>
          <w:color w:val="000000" w:themeColor="text1"/>
          <w:sz w:val="22"/>
          <w:szCs w:val="22"/>
          <w:lang w:val="en-US"/>
        </w:rPr>
        <w:t>, Albericio</w:t>
      </w:r>
      <w:r w:rsidR="007A6AE0">
        <w:rPr>
          <w:color w:val="000000" w:themeColor="text1"/>
          <w:sz w:val="22"/>
          <w:szCs w:val="22"/>
          <w:lang w:val="en-US"/>
        </w:rPr>
        <w:t xml:space="preserve"> </w:t>
      </w:r>
      <w:r w:rsidR="007A6AE0" w:rsidRPr="007A6AE0">
        <w:rPr>
          <w:color w:val="000000" w:themeColor="text1"/>
          <w:sz w:val="22"/>
          <w:szCs w:val="22"/>
          <w:lang w:val="en-US"/>
        </w:rPr>
        <w:t>F.</w:t>
      </w:r>
      <w:r w:rsidRPr="007A6AE0">
        <w:rPr>
          <w:color w:val="000000" w:themeColor="text1"/>
          <w:sz w:val="22"/>
          <w:szCs w:val="22"/>
          <w:lang w:val="en-US"/>
        </w:rPr>
        <w:t xml:space="preserve"> // Chem. Rev. 2009. №</w:t>
      </w:r>
      <w:r w:rsidR="00B97B68">
        <w:rPr>
          <w:color w:val="000000" w:themeColor="text1"/>
          <w:sz w:val="22"/>
          <w:szCs w:val="22"/>
          <w:lang w:val="en-US"/>
        </w:rPr>
        <w:t xml:space="preserve"> </w:t>
      </w:r>
      <w:r w:rsidRPr="007A6AE0">
        <w:rPr>
          <w:color w:val="000000" w:themeColor="text1"/>
          <w:sz w:val="22"/>
          <w:szCs w:val="22"/>
          <w:lang w:val="en-US"/>
        </w:rPr>
        <w:t>109 (6), P. 2455–2504.</w:t>
      </w:r>
    </w:p>
    <w:p w:rsidR="005B08CE" w:rsidRPr="007A6AE0" w:rsidRDefault="005B08CE" w:rsidP="007A6AE0">
      <w:pPr>
        <w:numPr>
          <w:ilvl w:val="0"/>
          <w:numId w:val="23"/>
        </w:numPr>
        <w:suppressAutoHyphens/>
        <w:spacing w:line="200" w:lineRule="atLeast"/>
        <w:jc w:val="both"/>
        <w:rPr>
          <w:color w:val="000000" w:themeColor="text1"/>
          <w:sz w:val="22"/>
          <w:szCs w:val="22"/>
          <w:lang w:val="en-US"/>
        </w:rPr>
      </w:pPr>
      <w:r w:rsidRPr="007A6AE0">
        <w:rPr>
          <w:color w:val="000000" w:themeColor="text1"/>
          <w:sz w:val="22"/>
          <w:szCs w:val="22"/>
          <w:lang w:val="en-US"/>
        </w:rPr>
        <w:t>Santini</w:t>
      </w:r>
      <w:r w:rsidR="007A6AE0">
        <w:rPr>
          <w:color w:val="000000" w:themeColor="text1"/>
          <w:sz w:val="22"/>
          <w:szCs w:val="22"/>
          <w:lang w:val="en-US"/>
        </w:rPr>
        <w:t xml:space="preserve"> </w:t>
      </w:r>
      <w:r w:rsidR="007A6AE0" w:rsidRPr="007A6AE0">
        <w:rPr>
          <w:color w:val="000000" w:themeColor="text1"/>
          <w:sz w:val="22"/>
          <w:szCs w:val="22"/>
          <w:lang w:val="en-US"/>
        </w:rPr>
        <w:t>C.</w:t>
      </w:r>
      <w:r w:rsidRPr="007A6AE0">
        <w:rPr>
          <w:color w:val="000000" w:themeColor="text1"/>
          <w:sz w:val="22"/>
          <w:szCs w:val="22"/>
          <w:lang w:val="en-US"/>
        </w:rPr>
        <w:t>,</w:t>
      </w:r>
      <w:r w:rsidRPr="007A6AE0">
        <w:rPr>
          <w:rStyle w:val="apple-converted-space"/>
          <w:bCs/>
          <w:color w:val="000000" w:themeColor="text1"/>
          <w:sz w:val="22"/>
          <w:szCs w:val="22"/>
          <w:shd w:val="clear" w:color="auto" w:fill="FFFFFF"/>
          <w:lang w:val="en-US"/>
        </w:rPr>
        <w:t> </w:t>
      </w:r>
      <w:hyperlink r:id="rId18" w:history="1">
        <w:r w:rsidRPr="007A6AE0">
          <w:rPr>
            <w:rStyle w:val="ad"/>
            <w:color w:val="000000" w:themeColor="text1"/>
            <w:u w:val="none"/>
            <w:lang w:val="en-US"/>
          </w:rPr>
          <w:t xml:space="preserve"> Pellei</w:t>
        </w:r>
      </w:hyperlink>
      <w:r w:rsidR="007A6AE0">
        <w:rPr>
          <w:color w:val="000000" w:themeColor="text1"/>
          <w:lang w:val="en-US"/>
        </w:rPr>
        <w:t xml:space="preserve"> </w:t>
      </w:r>
      <w:r w:rsidR="007A6AE0" w:rsidRPr="007A6AE0">
        <w:rPr>
          <w:color w:val="000000" w:themeColor="text1"/>
          <w:lang w:val="en-US"/>
        </w:rPr>
        <w:t>M.</w:t>
      </w:r>
      <w:r w:rsidRPr="007A6AE0">
        <w:rPr>
          <w:rStyle w:val="nlmx"/>
          <w:bCs/>
          <w:color w:val="000000" w:themeColor="text1"/>
          <w:sz w:val="22"/>
          <w:szCs w:val="22"/>
          <w:shd w:val="clear" w:color="auto" w:fill="FFFFFF"/>
          <w:lang w:val="en-US"/>
        </w:rPr>
        <w:t>,</w:t>
      </w:r>
      <w:r w:rsidRPr="007A6AE0">
        <w:rPr>
          <w:rStyle w:val="apple-converted-space"/>
          <w:bCs/>
          <w:color w:val="000000" w:themeColor="text1"/>
          <w:sz w:val="22"/>
          <w:szCs w:val="22"/>
          <w:shd w:val="clear" w:color="auto" w:fill="FFFFFF"/>
          <w:lang w:val="en-US"/>
        </w:rPr>
        <w:t> </w:t>
      </w:r>
      <w:hyperlink r:id="rId19" w:history="1">
        <w:r w:rsidRPr="007A6AE0">
          <w:rPr>
            <w:rStyle w:val="ad"/>
            <w:color w:val="000000" w:themeColor="text1"/>
            <w:u w:val="none"/>
            <w:lang w:val="en-US"/>
          </w:rPr>
          <w:t xml:space="preserve"> Gandin</w:t>
        </w:r>
      </w:hyperlink>
      <w:r w:rsidR="007A6AE0">
        <w:rPr>
          <w:color w:val="000000" w:themeColor="text1"/>
          <w:lang w:val="en-US"/>
        </w:rPr>
        <w:t xml:space="preserve"> </w:t>
      </w:r>
      <w:r w:rsidR="007A6AE0" w:rsidRPr="007A6AE0">
        <w:rPr>
          <w:color w:val="000000" w:themeColor="text1"/>
          <w:lang w:val="en-US"/>
        </w:rPr>
        <w:t>V.</w:t>
      </w:r>
      <w:r w:rsidRPr="007A6AE0">
        <w:rPr>
          <w:rStyle w:val="nlmx"/>
          <w:bCs/>
          <w:color w:val="000000" w:themeColor="text1"/>
          <w:sz w:val="22"/>
          <w:szCs w:val="22"/>
          <w:shd w:val="clear" w:color="auto" w:fill="FFFFFF"/>
          <w:lang w:val="en-US"/>
        </w:rPr>
        <w:t>,</w:t>
      </w:r>
      <w:r w:rsidRPr="007A6AE0">
        <w:rPr>
          <w:rStyle w:val="apple-converted-space"/>
          <w:bCs/>
          <w:color w:val="000000" w:themeColor="text1"/>
          <w:sz w:val="22"/>
          <w:szCs w:val="22"/>
          <w:shd w:val="clear" w:color="auto" w:fill="FFFFFF"/>
          <w:lang w:val="en-US"/>
        </w:rPr>
        <w:t> </w:t>
      </w:r>
      <w:hyperlink r:id="rId20" w:history="1">
        <w:r w:rsidRPr="007A6AE0">
          <w:rPr>
            <w:rStyle w:val="ad"/>
            <w:color w:val="000000" w:themeColor="text1"/>
            <w:u w:val="none"/>
            <w:lang w:val="en-US"/>
          </w:rPr>
          <w:t xml:space="preserve"> Porchia</w:t>
        </w:r>
      </w:hyperlink>
      <w:r w:rsidR="007A6AE0">
        <w:rPr>
          <w:color w:val="000000" w:themeColor="text1"/>
          <w:lang w:val="en-US"/>
        </w:rPr>
        <w:t xml:space="preserve"> </w:t>
      </w:r>
      <w:r w:rsidR="007A6AE0" w:rsidRPr="007A6AE0">
        <w:rPr>
          <w:color w:val="000000" w:themeColor="text1"/>
          <w:lang w:val="en-US"/>
        </w:rPr>
        <w:t>M.</w:t>
      </w:r>
      <w:r w:rsidRPr="007A6AE0">
        <w:rPr>
          <w:rStyle w:val="nlmx"/>
          <w:bCs/>
          <w:color w:val="000000" w:themeColor="text1"/>
          <w:sz w:val="22"/>
          <w:szCs w:val="22"/>
          <w:shd w:val="clear" w:color="auto" w:fill="FFFFFF"/>
          <w:lang w:val="en-US"/>
        </w:rPr>
        <w:t>,</w:t>
      </w:r>
      <w:r w:rsidRPr="007A6AE0">
        <w:rPr>
          <w:rStyle w:val="apple-converted-space"/>
          <w:bCs/>
          <w:color w:val="000000" w:themeColor="text1"/>
          <w:sz w:val="22"/>
          <w:szCs w:val="22"/>
          <w:shd w:val="clear" w:color="auto" w:fill="FFFFFF"/>
          <w:lang w:val="en-US"/>
        </w:rPr>
        <w:t> </w:t>
      </w:r>
      <w:hyperlink r:id="rId21" w:history="1">
        <w:r w:rsidRPr="007A6AE0">
          <w:rPr>
            <w:rStyle w:val="ad"/>
            <w:color w:val="000000" w:themeColor="text1"/>
            <w:u w:val="none"/>
            <w:lang w:val="en-US"/>
          </w:rPr>
          <w:t xml:space="preserve"> Tisato</w:t>
        </w:r>
      </w:hyperlink>
      <w:r w:rsidR="007A6AE0">
        <w:rPr>
          <w:color w:val="000000" w:themeColor="text1"/>
          <w:lang w:val="en-US"/>
        </w:rPr>
        <w:t xml:space="preserve"> </w:t>
      </w:r>
      <w:r w:rsidR="007A6AE0" w:rsidRPr="007A6AE0">
        <w:rPr>
          <w:color w:val="000000" w:themeColor="text1"/>
          <w:lang w:val="en-US"/>
        </w:rPr>
        <w:t>F.</w:t>
      </w:r>
      <w:r w:rsidRPr="007A6AE0">
        <w:rPr>
          <w:rStyle w:val="nlmx"/>
          <w:bCs/>
          <w:color w:val="000000" w:themeColor="text1"/>
          <w:sz w:val="22"/>
          <w:szCs w:val="22"/>
          <w:shd w:val="clear" w:color="auto" w:fill="FFFFFF"/>
          <w:lang w:val="en-US"/>
        </w:rPr>
        <w:t xml:space="preserve">, </w:t>
      </w:r>
      <w:hyperlink r:id="rId22" w:history="1">
        <w:r w:rsidRPr="007A6AE0">
          <w:rPr>
            <w:rStyle w:val="ad"/>
            <w:color w:val="000000" w:themeColor="text1"/>
            <w:u w:val="none"/>
            <w:lang w:val="en-US"/>
          </w:rPr>
          <w:t xml:space="preserve"> Marzano</w:t>
        </w:r>
      </w:hyperlink>
      <w:r w:rsidR="007A6AE0">
        <w:rPr>
          <w:color w:val="000000" w:themeColor="text1"/>
          <w:lang w:val="en-US"/>
        </w:rPr>
        <w:t xml:space="preserve"> </w:t>
      </w:r>
      <w:r w:rsidR="007A6AE0" w:rsidRPr="007A6AE0">
        <w:rPr>
          <w:color w:val="000000" w:themeColor="text1"/>
          <w:lang w:val="en-US"/>
        </w:rPr>
        <w:t>C.</w:t>
      </w:r>
      <w:r w:rsidRPr="007A6AE0">
        <w:rPr>
          <w:rStyle w:val="apple-converted-space"/>
          <w:bCs/>
          <w:color w:val="000000" w:themeColor="text1"/>
          <w:sz w:val="22"/>
          <w:szCs w:val="22"/>
          <w:shd w:val="clear" w:color="auto" w:fill="FFFFFF"/>
          <w:lang w:val="en-US"/>
        </w:rPr>
        <w:t xml:space="preserve"> // </w:t>
      </w:r>
      <w:r w:rsidRPr="007A6AE0">
        <w:rPr>
          <w:color w:val="000000" w:themeColor="text1"/>
          <w:sz w:val="22"/>
          <w:szCs w:val="22"/>
          <w:lang w:val="en-US"/>
        </w:rPr>
        <w:t>Chem. Rev. 2014. №</w:t>
      </w:r>
      <w:r w:rsidR="00B97B68">
        <w:rPr>
          <w:color w:val="000000" w:themeColor="text1"/>
          <w:sz w:val="22"/>
          <w:szCs w:val="22"/>
          <w:lang w:val="en-US"/>
        </w:rPr>
        <w:t xml:space="preserve"> </w:t>
      </w:r>
      <w:r w:rsidRPr="007A6AE0">
        <w:rPr>
          <w:color w:val="000000" w:themeColor="text1"/>
          <w:sz w:val="22"/>
          <w:szCs w:val="22"/>
          <w:lang w:val="en-US"/>
        </w:rPr>
        <w:t>114. P. 815</w:t>
      </w:r>
      <w:r w:rsidR="007A6AE0">
        <w:rPr>
          <w:color w:val="000000" w:themeColor="text1"/>
          <w:sz w:val="22"/>
          <w:szCs w:val="22"/>
          <w:lang w:val="en-US"/>
        </w:rPr>
        <w:t>–</w:t>
      </w:r>
      <w:r w:rsidRPr="007A6AE0">
        <w:rPr>
          <w:color w:val="000000" w:themeColor="text1"/>
          <w:sz w:val="22"/>
          <w:szCs w:val="22"/>
          <w:lang w:val="en-US"/>
        </w:rPr>
        <w:t>862.</w:t>
      </w:r>
    </w:p>
    <w:p w:rsidR="005B08CE" w:rsidRPr="00B97B68" w:rsidRDefault="005B08CE" w:rsidP="005B08CE">
      <w:pPr>
        <w:numPr>
          <w:ilvl w:val="0"/>
          <w:numId w:val="23"/>
        </w:numPr>
        <w:tabs>
          <w:tab w:val="num" w:pos="720"/>
        </w:tabs>
        <w:suppressAutoHyphens/>
        <w:spacing w:line="200" w:lineRule="atLeast"/>
        <w:ind w:left="720" w:hanging="360"/>
        <w:jc w:val="both"/>
        <w:rPr>
          <w:color w:val="000000" w:themeColor="text1"/>
          <w:sz w:val="22"/>
          <w:szCs w:val="22"/>
          <w:lang w:val="en-US"/>
        </w:rPr>
      </w:pPr>
      <w:r w:rsidRPr="00B97B68">
        <w:rPr>
          <w:color w:val="000000" w:themeColor="text1"/>
          <w:sz w:val="22"/>
          <w:szCs w:val="22"/>
          <w:lang w:val="en-US"/>
        </w:rPr>
        <w:t>Rosu</w:t>
      </w:r>
      <w:r w:rsidR="007A6AE0" w:rsidRPr="00B97B68">
        <w:rPr>
          <w:color w:val="000000" w:themeColor="text1"/>
          <w:sz w:val="22"/>
          <w:szCs w:val="22"/>
          <w:lang w:val="en-US"/>
        </w:rPr>
        <w:t xml:space="preserve"> T.</w:t>
      </w:r>
      <w:r w:rsidRPr="00B97B68">
        <w:rPr>
          <w:color w:val="000000" w:themeColor="text1"/>
          <w:sz w:val="22"/>
          <w:szCs w:val="22"/>
          <w:lang w:val="en-US"/>
        </w:rPr>
        <w:t>, Negoiu</w:t>
      </w:r>
      <w:r w:rsidR="007A6AE0" w:rsidRPr="00B97B68">
        <w:rPr>
          <w:color w:val="000000" w:themeColor="text1"/>
          <w:sz w:val="22"/>
          <w:szCs w:val="22"/>
          <w:lang w:val="en-US"/>
        </w:rPr>
        <w:t xml:space="preserve"> M.</w:t>
      </w:r>
      <w:r w:rsidRPr="00B97B68">
        <w:rPr>
          <w:color w:val="000000" w:themeColor="text1"/>
          <w:sz w:val="22"/>
          <w:szCs w:val="22"/>
          <w:lang w:val="en-US"/>
        </w:rPr>
        <w:t>, Carcu</w:t>
      </w:r>
      <w:r w:rsidR="007A6AE0" w:rsidRPr="00B97B68">
        <w:rPr>
          <w:color w:val="000000" w:themeColor="text1"/>
          <w:sz w:val="22"/>
          <w:szCs w:val="22"/>
          <w:lang w:val="en-US"/>
        </w:rPr>
        <w:t xml:space="preserve"> V.</w:t>
      </w:r>
      <w:r w:rsidRPr="00B97B68">
        <w:rPr>
          <w:color w:val="000000" w:themeColor="text1"/>
          <w:sz w:val="22"/>
          <w:szCs w:val="22"/>
          <w:lang w:val="en-US"/>
        </w:rPr>
        <w:t xml:space="preserve"> // Rev. Roum. </w:t>
      </w:r>
      <w:proofErr w:type="gramStart"/>
      <w:r w:rsidRPr="00B97B68">
        <w:rPr>
          <w:color w:val="000000" w:themeColor="text1"/>
          <w:sz w:val="22"/>
          <w:szCs w:val="22"/>
          <w:lang w:val="en-US"/>
        </w:rPr>
        <w:t>de</w:t>
      </w:r>
      <w:proofErr w:type="gramEnd"/>
      <w:r w:rsidRPr="00B97B68">
        <w:rPr>
          <w:color w:val="000000" w:themeColor="text1"/>
          <w:sz w:val="22"/>
          <w:szCs w:val="22"/>
          <w:lang w:val="en-US"/>
        </w:rPr>
        <w:t xml:space="preserve"> Chim. 2006. №</w:t>
      </w:r>
      <w:r w:rsidR="00B97B68">
        <w:rPr>
          <w:color w:val="000000" w:themeColor="text1"/>
          <w:sz w:val="22"/>
          <w:szCs w:val="22"/>
        </w:rPr>
        <w:t xml:space="preserve"> </w:t>
      </w:r>
      <w:r w:rsidRPr="00B97B68">
        <w:rPr>
          <w:color w:val="000000" w:themeColor="text1"/>
          <w:sz w:val="22"/>
          <w:szCs w:val="22"/>
          <w:lang w:val="en-US"/>
        </w:rPr>
        <w:t>51(5).  P.</w:t>
      </w:r>
      <w:r w:rsidR="00B97B68">
        <w:rPr>
          <w:color w:val="000000" w:themeColor="text1"/>
          <w:sz w:val="22"/>
          <w:szCs w:val="22"/>
        </w:rPr>
        <w:t> </w:t>
      </w:r>
      <w:r w:rsidRPr="00B97B68">
        <w:rPr>
          <w:color w:val="000000" w:themeColor="text1"/>
          <w:sz w:val="22"/>
          <w:szCs w:val="22"/>
          <w:lang w:val="en-US"/>
        </w:rPr>
        <w:t>391</w:t>
      </w:r>
      <w:r w:rsidR="007A6AE0" w:rsidRPr="00B97B68">
        <w:rPr>
          <w:color w:val="000000" w:themeColor="text1"/>
          <w:sz w:val="22"/>
          <w:szCs w:val="22"/>
          <w:lang w:val="en-US"/>
        </w:rPr>
        <w:t>–</w:t>
      </w:r>
      <w:r w:rsidRPr="00B97B68">
        <w:rPr>
          <w:color w:val="000000" w:themeColor="text1"/>
          <w:sz w:val="22"/>
          <w:szCs w:val="22"/>
          <w:lang w:val="en-US"/>
        </w:rPr>
        <w:t>396.</w:t>
      </w:r>
    </w:p>
    <w:p w:rsidR="005B08CE" w:rsidRPr="007A6AE0" w:rsidRDefault="005B08CE" w:rsidP="005B08CE">
      <w:pPr>
        <w:numPr>
          <w:ilvl w:val="0"/>
          <w:numId w:val="23"/>
        </w:numPr>
        <w:tabs>
          <w:tab w:val="num" w:pos="720"/>
        </w:tabs>
        <w:suppressAutoHyphens/>
        <w:spacing w:line="200" w:lineRule="atLeast"/>
        <w:ind w:left="720" w:hanging="360"/>
        <w:jc w:val="both"/>
        <w:rPr>
          <w:color w:val="000000" w:themeColor="text1"/>
          <w:sz w:val="22"/>
          <w:szCs w:val="22"/>
          <w:lang w:val="en-US"/>
        </w:rPr>
      </w:pPr>
      <w:r w:rsidRPr="007A6AE0">
        <w:rPr>
          <w:color w:val="000000" w:themeColor="text1"/>
          <w:sz w:val="22"/>
          <w:szCs w:val="22"/>
          <w:lang w:val="en-US"/>
        </w:rPr>
        <w:t>Shukla</w:t>
      </w:r>
      <w:r w:rsidR="007A6AE0">
        <w:rPr>
          <w:color w:val="000000" w:themeColor="text1"/>
          <w:sz w:val="22"/>
          <w:szCs w:val="22"/>
          <w:lang w:val="en-US"/>
        </w:rPr>
        <w:t xml:space="preserve"> </w:t>
      </w:r>
      <w:r w:rsidR="007A6AE0" w:rsidRPr="007A6AE0">
        <w:rPr>
          <w:color w:val="000000" w:themeColor="text1"/>
          <w:sz w:val="22"/>
          <w:szCs w:val="22"/>
          <w:lang w:val="en-US"/>
        </w:rPr>
        <w:t>S.</w:t>
      </w:r>
      <w:r w:rsidRPr="007A6AE0">
        <w:rPr>
          <w:color w:val="000000" w:themeColor="text1"/>
          <w:sz w:val="22"/>
          <w:szCs w:val="22"/>
          <w:lang w:val="en-US"/>
        </w:rPr>
        <w:t>, Kashyap</w:t>
      </w:r>
      <w:r w:rsidR="007A6AE0">
        <w:rPr>
          <w:color w:val="000000" w:themeColor="text1"/>
          <w:sz w:val="22"/>
          <w:szCs w:val="22"/>
          <w:lang w:val="en-US"/>
        </w:rPr>
        <w:t xml:space="preserve"> </w:t>
      </w:r>
      <w:r w:rsidR="007A6AE0" w:rsidRPr="007A6AE0">
        <w:rPr>
          <w:color w:val="000000" w:themeColor="text1"/>
          <w:sz w:val="22"/>
          <w:szCs w:val="22"/>
          <w:lang w:val="en-US"/>
        </w:rPr>
        <w:t>A.</w:t>
      </w:r>
      <w:r w:rsidRPr="007A6AE0">
        <w:rPr>
          <w:color w:val="000000" w:themeColor="text1"/>
          <w:sz w:val="22"/>
          <w:szCs w:val="22"/>
          <w:lang w:val="en-US"/>
        </w:rPr>
        <w:t>, Kashyap</w:t>
      </w:r>
      <w:r w:rsidR="007A6AE0">
        <w:rPr>
          <w:color w:val="000000" w:themeColor="text1"/>
          <w:sz w:val="22"/>
          <w:szCs w:val="22"/>
          <w:lang w:val="en-US"/>
        </w:rPr>
        <w:t xml:space="preserve"> </w:t>
      </w:r>
      <w:proofErr w:type="gramStart"/>
      <w:r w:rsidR="007A6AE0" w:rsidRPr="007A6AE0">
        <w:rPr>
          <w:color w:val="000000" w:themeColor="text1"/>
          <w:sz w:val="22"/>
          <w:szCs w:val="22"/>
          <w:lang w:val="en-US"/>
        </w:rPr>
        <w:t>A.</w:t>
      </w:r>
      <w:r w:rsidRPr="007A6AE0">
        <w:rPr>
          <w:color w:val="000000" w:themeColor="text1"/>
          <w:sz w:val="22"/>
          <w:szCs w:val="22"/>
          <w:lang w:val="en-US"/>
        </w:rPr>
        <w:t>.</w:t>
      </w:r>
      <w:proofErr w:type="gramEnd"/>
      <w:r w:rsidRPr="007A6AE0">
        <w:rPr>
          <w:color w:val="000000" w:themeColor="text1"/>
          <w:sz w:val="22"/>
          <w:szCs w:val="22"/>
          <w:lang w:val="en-US"/>
        </w:rPr>
        <w:t xml:space="preserve"> // </w:t>
      </w:r>
      <w:r w:rsidRPr="00B97B68">
        <w:rPr>
          <w:color w:val="000000" w:themeColor="text1"/>
          <w:sz w:val="22"/>
          <w:szCs w:val="22"/>
          <w:lang w:val="en-US"/>
        </w:rPr>
        <w:t>J. Chem. Pharm. Res</w:t>
      </w:r>
      <w:r w:rsidRPr="007A6AE0">
        <w:rPr>
          <w:i/>
          <w:color w:val="000000" w:themeColor="text1"/>
          <w:sz w:val="22"/>
          <w:szCs w:val="22"/>
          <w:lang w:val="en-US"/>
        </w:rPr>
        <w:t xml:space="preserve">. </w:t>
      </w:r>
      <w:r w:rsidRPr="007A6AE0">
        <w:rPr>
          <w:color w:val="000000" w:themeColor="text1"/>
          <w:sz w:val="22"/>
          <w:szCs w:val="22"/>
          <w:lang w:val="en-US"/>
        </w:rPr>
        <w:t>2013. №</w:t>
      </w:r>
      <w:r w:rsidR="00B97B68" w:rsidRPr="00865791">
        <w:rPr>
          <w:color w:val="000000" w:themeColor="text1"/>
          <w:sz w:val="22"/>
          <w:szCs w:val="22"/>
          <w:lang w:val="en-US"/>
        </w:rPr>
        <w:t xml:space="preserve"> </w:t>
      </w:r>
      <w:r w:rsidRPr="007A6AE0">
        <w:rPr>
          <w:color w:val="000000" w:themeColor="text1"/>
          <w:sz w:val="22"/>
          <w:szCs w:val="22"/>
          <w:lang w:val="en-US"/>
        </w:rPr>
        <w:t>5(9). P. 142</w:t>
      </w:r>
      <w:r w:rsidR="007A6AE0">
        <w:rPr>
          <w:color w:val="000000" w:themeColor="text1"/>
          <w:sz w:val="22"/>
          <w:szCs w:val="22"/>
          <w:lang w:val="en-US"/>
        </w:rPr>
        <w:t>–</w:t>
      </w:r>
      <w:r w:rsidRPr="007A6AE0">
        <w:rPr>
          <w:color w:val="000000" w:themeColor="text1"/>
          <w:sz w:val="22"/>
          <w:szCs w:val="22"/>
          <w:lang w:val="en-US"/>
        </w:rPr>
        <w:t>145.</w:t>
      </w:r>
    </w:p>
    <w:p w:rsidR="005B08CE" w:rsidRPr="007A6AE0" w:rsidRDefault="005B08CE" w:rsidP="005B08CE">
      <w:pPr>
        <w:numPr>
          <w:ilvl w:val="0"/>
          <w:numId w:val="23"/>
        </w:numPr>
        <w:tabs>
          <w:tab w:val="num" w:pos="720"/>
        </w:tabs>
        <w:suppressAutoHyphens/>
        <w:spacing w:line="200" w:lineRule="atLeast"/>
        <w:ind w:left="720" w:hanging="360"/>
        <w:jc w:val="both"/>
        <w:rPr>
          <w:color w:val="000000" w:themeColor="text1"/>
          <w:sz w:val="22"/>
          <w:szCs w:val="22"/>
          <w:lang w:val="en-US"/>
        </w:rPr>
      </w:pPr>
      <w:r w:rsidRPr="007A6AE0">
        <w:rPr>
          <w:color w:val="000000" w:themeColor="text1"/>
          <w:sz w:val="22"/>
          <w:szCs w:val="22"/>
          <w:lang w:val="en-US"/>
        </w:rPr>
        <w:t>Cuevas</w:t>
      </w:r>
      <w:r w:rsidR="007A6AE0">
        <w:rPr>
          <w:color w:val="000000" w:themeColor="text1"/>
          <w:sz w:val="22"/>
          <w:szCs w:val="22"/>
          <w:lang w:val="en-US"/>
        </w:rPr>
        <w:t xml:space="preserve"> </w:t>
      </w:r>
      <w:r w:rsidR="007A6AE0" w:rsidRPr="007A6AE0">
        <w:rPr>
          <w:color w:val="000000" w:themeColor="text1"/>
          <w:sz w:val="22"/>
          <w:szCs w:val="22"/>
          <w:lang w:val="en-US"/>
        </w:rPr>
        <w:t>A.</w:t>
      </w:r>
      <w:r w:rsidRPr="007A6AE0">
        <w:rPr>
          <w:color w:val="000000" w:themeColor="text1"/>
          <w:sz w:val="22"/>
          <w:szCs w:val="22"/>
          <w:lang w:val="en-US"/>
        </w:rPr>
        <w:t>, Viera</w:t>
      </w:r>
      <w:r w:rsidR="007A6AE0">
        <w:rPr>
          <w:color w:val="000000" w:themeColor="text1"/>
          <w:sz w:val="22"/>
          <w:szCs w:val="22"/>
          <w:lang w:val="en-US"/>
        </w:rPr>
        <w:t xml:space="preserve"> </w:t>
      </w:r>
      <w:r w:rsidR="007A6AE0" w:rsidRPr="007A6AE0">
        <w:rPr>
          <w:color w:val="000000" w:themeColor="text1"/>
          <w:sz w:val="22"/>
          <w:szCs w:val="22"/>
          <w:lang w:val="en-US"/>
        </w:rPr>
        <w:t>I.</w:t>
      </w:r>
      <w:r w:rsidRPr="007A6AE0">
        <w:rPr>
          <w:color w:val="000000" w:themeColor="text1"/>
          <w:sz w:val="22"/>
          <w:szCs w:val="22"/>
          <w:lang w:val="en-US"/>
        </w:rPr>
        <w:t>, Torre</w:t>
      </w:r>
      <w:r w:rsidR="007A6AE0">
        <w:rPr>
          <w:color w:val="000000" w:themeColor="text1"/>
          <w:sz w:val="22"/>
          <w:szCs w:val="22"/>
          <w:lang w:val="en-US"/>
        </w:rPr>
        <w:t xml:space="preserve"> M.</w:t>
      </w:r>
      <w:r w:rsidR="007A6AE0" w:rsidRPr="007A6AE0">
        <w:rPr>
          <w:color w:val="000000" w:themeColor="text1"/>
          <w:sz w:val="22"/>
          <w:szCs w:val="22"/>
          <w:lang w:val="en-US"/>
        </w:rPr>
        <w:t>H.</w:t>
      </w:r>
      <w:r w:rsidRPr="007A6AE0">
        <w:rPr>
          <w:color w:val="000000" w:themeColor="text1"/>
          <w:sz w:val="22"/>
          <w:szCs w:val="22"/>
          <w:lang w:val="en-US"/>
        </w:rPr>
        <w:t>, Kremer</w:t>
      </w:r>
      <w:r w:rsidR="007A6AE0">
        <w:rPr>
          <w:color w:val="000000" w:themeColor="text1"/>
          <w:sz w:val="22"/>
          <w:szCs w:val="22"/>
          <w:lang w:val="en-US"/>
        </w:rPr>
        <w:t xml:space="preserve"> </w:t>
      </w:r>
      <w:r w:rsidR="007A6AE0" w:rsidRPr="007A6AE0">
        <w:rPr>
          <w:color w:val="000000" w:themeColor="text1"/>
          <w:sz w:val="22"/>
          <w:szCs w:val="22"/>
          <w:lang w:val="en-US"/>
        </w:rPr>
        <w:t>E.</w:t>
      </w:r>
      <w:r w:rsidRPr="007A6AE0">
        <w:rPr>
          <w:color w:val="000000" w:themeColor="text1"/>
          <w:sz w:val="22"/>
          <w:szCs w:val="22"/>
          <w:lang w:val="en-US"/>
        </w:rPr>
        <w:t>, Etcheverry</w:t>
      </w:r>
      <w:r w:rsidR="002421B4">
        <w:rPr>
          <w:color w:val="000000" w:themeColor="text1"/>
          <w:sz w:val="22"/>
          <w:szCs w:val="22"/>
          <w:lang w:val="en-US"/>
        </w:rPr>
        <w:t xml:space="preserve"> </w:t>
      </w:r>
      <w:r w:rsidR="002421B4" w:rsidRPr="007A6AE0">
        <w:rPr>
          <w:color w:val="000000" w:themeColor="text1"/>
          <w:sz w:val="22"/>
          <w:szCs w:val="22"/>
          <w:lang w:val="en-US"/>
        </w:rPr>
        <w:t>S.B.</w:t>
      </w:r>
      <w:r w:rsidRPr="007A6AE0">
        <w:rPr>
          <w:color w:val="000000" w:themeColor="text1"/>
          <w:sz w:val="22"/>
          <w:szCs w:val="22"/>
          <w:lang w:val="en-US"/>
        </w:rPr>
        <w:t>, Baran</w:t>
      </w:r>
      <w:r w:rsidR="002421B4">
        <w:rPr>
          <w:color w:val="000000" w:themeColor="text1"/>
          <w:sz w:val="22"/>
          <w:szCs w:val="22"/>
          <w:lang w:val="en-US"/>
        </w:rPr>
        <w:t xml:space="preserve"> E.</w:t>
      </w:r>
      <w:r w:rsidR="002421B4" w:rsidRPr="007A6AE0">
        <w:rPr>
          <w:color w:val="000000" w:themeColor="text1"/>
          <w:sz w:val="22"/>
          <w:szCs w:val="22"/>
          <w:lang w:val="en-US"/>
        </w:rPr>
        <w:t xml:space="preserve">J. </w:t>
      </w:r>
      <w:r w:rsidRPr="007A6AE0">
        <w:rPr>
          <w:color w:val="000000" w:themeColor="text1"/>
          <w:sz w:val="22"/>
          <w:szCs w:val="22"/>
          <w:lang w:val="en-US"/>
        </w:rPr>
        <w:t xml:space="preserve"> // </w:t>
      </w:r>
      <w:r w:rsidRPr="00B97B68">
        <w:rPr>
          <w:color w:val="000000" w:themeColor="text1"/>
          <w:sz w:val="22"/>
          <w:szCs w:val="22"/>
          <w:lang w:val="en-US"/>
        </w:rPr>
        <w:t>Acta Farm. Bon</w:t>
      </w:r>
      <w:r w:rsidRPr="007A6AE0">
        <w:rPr>
          <w:color w:val="000000" w:themeColor="text1"/>
          <w:sz w:val="22"/>
          <w:szCs w:val="22"/>
          <w:lang w:val="en-US"/>
        </w:rPr>
        <w:t>. 1998. №</w:t>
      </w:r>
      <w:r w:rsidR="00B97B68">
        <w:rPr>
          <w:color w:val="000000" w:themeColor="text1"/>
          <w:sz w:val="22"/>
          <w:szCs w:val="22"/>
        </w:rPr>
        <w:t xml:space="preserve"> </w:t>
      </w:r>
      <w:r w:rsidRPr="007A6AE0">
        <w:rPr>
          <w:color w:val="000000" w:themeColor="text1"/>
          <w:sz w:val="22"/>
          <w:szCs w:val="22"/>
          <w:lang w:val="en-US"/>
        </w:rPr>
        <w:t xml:space="preserve">17(3). </w:t>
      </w:r>
      <w:proofErr w:type="gramStart"/>
      <w:r w:rsidRPr="007A6AE0">
        <w:rPr>
          <w:color w:val="000000" w:themeColor="text1"/>
          <w:sz w:val="22"/>
          <w:szCs w:val="22"/>
          <w:lang w:val="en-US"/>
        </w:rPr>
        <w:t>P.  213</w:t>
      </w:r>
      <w:proofErr w:type="gramEnd"/>
      <w:r w:rsidR="00B97B68">
        <w:rPr>
          <w:color w:val="000000" w:themeColor="text1"/>
          <w:sz w:val="22"/>
          <w:szCs w:val="22"/>
        </w:rPr>
        <w:t>–</w:t>
      </w:r>
      <w:r w:rsidRPr="007A6AE0">
        <w:rPr>
          <w:color w:val="000000" w:themeColor="text1"/>
          <w:sz w:val="22"/>
          <w:szCs w:val="22"/>
          <w:lang w:val="en-US"/>
        </w:rPr>
        <w:t>218.</w:t>
      </w:r>
    </w:p>
    <w:p w:rsidR="005B08CE" w:rsidRPr="007A6AE0" w:rsidRDefault="005B08CE" w:rsidP="005B08CE">
      <w:pPr>
        <w:numPr>
          <w:ilvl w:val="0"/>
          <w:numId w:val="23"/>
        </w:numPr>
        <w:tabs>
          <w:tab w:val="num" w:pos="720"/>
        </w:tabs>
        <w:suppressAutoHyphens/>
        <w:spacing w:line="0" w:lineRule="atLeast"/>
        <w:ind w:left="765" w:hanging="405"/>
        <w:jc w:val="both"/>
        <w:rPr>
          <w:color w:val="000000" w:themeColor="text1"/>
          <w:sz w:val="22"/>
          <w:szCs w:val="22"/>
          <w:lang w:val="en-US"/>
        </w:rPr>
      </w:pPr>
      <w:r w:rsidRPr="007A6AE0">
        <w:rPr>
          <w:color w:val="000000" w:themeColor="text1"/>
          <w:sz w:val="22"/>
          <w:szCs w:val="22"/>
          <w:lang w:val="en-US"/>
        </w:rPr>
        <w:t>Herlinger A.W.</w:t>
      </w:r>
      <w:proofErr w:type="gramStart"/>
      <w:r w:rsidRPr="007A6AE0">
        <w:rPr>
          <w:color w:val="000000" w:themeColor="text1"/>
          <w:sz w:val="22"/>
          <w:szCs w:val="22"/>
          <w:lang w:val="en-US"/>
        </w:rPr>
        <w:t>,  Wenhold</w:t>
      </w:r>
      <w:proofErr w:type="gramEnd"/>
      <w:r w:rsidRPr="007A6AE0">
        <w:rPr>
          <w:color w:val="000000" w:themeColor="text1"/>
          <w:sz w:val="22"/>
          <w:szCs w:val="22"/>
          <w:lang w:val="en-US"/>
        </w:rPr>
        <w:t xml:space="preserve"> S.L., Long T.V. // </w:t>
      </w:r>
      <w:r w:rsidRPr="007A6AE0">
        <w:rPr>
          <w:i/>
          <w:color w:val="000000" w:themeColor="text1"/>
          <w:sz w:val="22"/>
          <w:szCs w:val="22"/>
          <w:lang w:val="en-US"/>
        </w:rPr>
        <w:t>J</w:t>
      </w:r>
      <w:r w:rsidRPr="007A6AE0">
        <w:rPr>
          <w:color w:val="000000" w:themeColor="text1"/>
          <w:sz w:val="22"/>
          <w:szCs w:val="22"/>
          <w:lang w:val="en-US"/>
        </w:rPr>
        <w:t>ACS. 1970. V.</w:t>
      </w:r>
      <w:r w:rsidR="00B97B68">
        <w:rPr>
          <w:color w:val="000000" w:themeColor="text1"/>
          <w:sz w:val="22"/>
          <w:szCs w:val="22"/>
        </w:rPr>
        <w:t xml:space="preserve"> </w:t>
      </w:r>
      <w:r w:rsidRPr="002421B4">
        <w:rPr>
          <w:color w:val="000000" w:themeColor="text1"/>
          <w:sz w:val="22"/>
          <w:szCs w:val="22"/>
          <w:lang w:val="en-US"/>
        </w:rPr>
        <w:t xml:space="preserve">92. № 22. </w:t>
      </w:r>
      <w:r w:rsidRPr="007A6AE0">
        <w:rPr>
          <w:color w:val="000000" w:themeColor="text1"/>
          <w:sz w:val="22"/>
          <w:szCs w:val="22"/>
        </w:rPr>
        <w:t>Р</w:t>
      </w:r>
      <w:r w:rsidRPr="007A6AE0">
        <w:rPr>
          <w:color w:val="000000" w:themeColor="text1"/>
          <w:sz w:val="22"/>
          <w:szCs w:val="22"/>
          <w:lang w:val="en-US"/>
        </w:rPr>
        <w:t>.6474</w:t>
      </w:r>
      <w:r w:rsidR="00B97B68">
        <w:rPr>
          <w:color w:val="000000" w:themeColor="text1"/>
          <w:sz w:val="22"/>
          <w:szCs w:val="22"/>
        </w:rPr>
        <w:t>–</w:t>
      </w:r>
      <w:r w:rsidRPr="007A6AE0">
        <w:rPr>
          <w:color w:val="000000" w:themeColor="text1"/>
          <w:sz w:val="22"/>
          <w:szCs w:val="22"/>
          <w:lang w:val="en-US"/>
        </w:rPr>
        <w:t>6481.</w:t>
      </w:r>
    </w:p>
    <w:p w:rsidR="002421B4" w:rsidRDefault="005B08CE" w:rsidP="002421B4">
      <w:pPr>
        <w:numPr>
          <w:ilvl w:val="0"/>
          <w:numId w:val="23"/>
        </w:numPr>
        <w:tabs>
          <w:tab w:val="num" w:pos="720"/>
        </w:tabs>
        <w:suppressAutoHyphens/>
        <w:spacing w:line="0" w:lineRule="atLeast"/>
        <w:ind w:left="765" w:hanging="405"/>
        <w:jc w:val="both"/>
        <w:rPr>
          <w:bCs/>
          <w:color w:val="000000" w:themeColor="text1"/>
          <w:sz w:val="22"/>
          <w:szCs w:val="22"/>
          <w:lang w:val="en-US"/>
        </w:rPr>
      </w:pPr>
      <w:r w:rsidRPr="007A6AE0">
        <w:rPr>
          <w:color w:val="000000" w:themeColor="text1"/>
          <w:sz w:val="22"/>
          <w:szCs w:val="22"/>
          <w:lang w:val="en-US"/>
        </w:rPr>
        <w:t>Stradeit</w:t>
      </w:r>
      <w:r w:rsidR="002421B4">
        <w:rPr>
          <w:color w:val="000000" w:themeColor="text1"/>
          <w:sz w:val="22"/>
          <w:szCs w:val="22"/>
          <w:lang w:val="en-US"/>
        </w:rPr>
        <w:t xml:space="preserve"> </w:t>
      </w:r>
      <w:r w:rsidR="002421B4" w:rsidRPr="007A6AE0">
        <w:rPr>
          <w:color w:val="000000" w:themeColor="text1"/>
          <w:sz w:val="22"/>
          <w:szCs w:val="22"/>
          <w:lang w:val="en-US"/>
        </w:rPr>
        <w:t>H.</w:t>
      </w:r>
      <w:r w:rsidRPr="007A6AE0">
        <w:rPr>
          <w:color w:val="000000" w:themeColor="text1"/>
          <w:sz w:val="22"/>
          <w:szCs w:val="22"/>
          <w:lang w:val="en-US"/>
        </w:rPr>
        <w:t>, Büsching</w:t>
      </w:r>
      <w:r w:rsidR="002421B4">
        <w:rPr>
          <w:color w:val="000000" w:themeColor="text1"/>
          <w:sz w:val="22"/>
          <w:szCs w:val="22"/>
          <w:lang w:val="en-US"/>
        </w:rPr>
        <w:t xml:space="preserve"> </w:t>
      </w:r>
      <w:r w:rsidR="002421B4" w:rsidRPr="007A6AE0">
        <w:rPr>
          <w:color w:val="000000" w:themeColor="text1"/>
          <w:sz w:val="22"/>
          <w:szCs w:val="22"/>
          <w:lang w:val="en-US"/>
        </w:rPr>
        <w:t>I.</w:t>
      </w:r>
      <w:r w:rsidRPr="007A6AE0">
        <w:rPr>
          <w:color w:val="000000" w:themeColor="text1"/>
          <w:sz w:val="22"/>
          <w:szCs w:val="22"/>
          <w:lang w:val="en-US"/>
        </w:rPr>
        <w:t>, Behrends</w:t>
      </w:r>
      <w:r w:rsidR="002421B4">
        <w:rPr>
          <w:color w:val="000000" w:themeColor="text1"/>
          <w:sz w:val="22"/>
          <w:szCs w:val="22"/>
          <w:lang w:val="en-US"/>
        </w:rPr>
        <w:t xml:space="preserve"> </w:t>
      </w:r>
      <w:r w:rsidR="002421B4" w:rsidRPr="007A6AE0">
        <w:rPr>
          <w:color w:val="000000" w:themeColor="text1"/>
          <w:sz w:val="22"/>
          <w:szCs w:val="22"/>
          <w:lang w:val="en-US"/>
        </w:rPr>
        <w:t>S.</w:t>
      </w:r>
      <w:r w:rsidRPr="007A6AE0">
        <w:rPr>
          <w:color w:val="000000" w:themeColor="text1"/>
          <w:sz w:val="22"/>
          <w:szCs w:val="22"/>
          <w:lang w:val="en-US"/>
        </w:rPr>
        <w:t>, Saak</w:t>
      </w:r>
      <w:r w:rsidR="002421B4">
        <w:rPr>
          <w:color w:val="000000" w:themeColor="text1"/>
          <w:sz w:val="22"/>
          <w:szCs w:val="22"/>
          <w:lang w:val="en-US"/>
        </w:rPr>
        <w:t xml:space="preserve"> </w:t>
      </w:r>
      <w:r w:rsidR="002421B4" w:rsidRPr="007A6AE0">
        <w:rPr>
          <w:color w:val="000000" w:themeColor="text1"/>
          <w:sz w:val="22"/>
          <w:szCs w:val="22"/>
          <w:lang w:val="en-US"/>
        </w:rPr>
        <w:t>W.</w:t>
      </w:r>
      <w:r w:rsidRPr="007A6AE0">
        <w:rPr>
          <w:color w:val="000000" w:themeColor="text1"/>
          <w:sz w:val="22"/>
          <w:szCs w:val="22"/>
          <w:lang w:val="en-US"/>
        </w:rPr>
        <w:t>, Barklage</w:t>
      </w:r>
      <w:r w:rsidR="002421B4">
        <w:rPr>
          <w:color w:val="000000" w:themeColor="text1"/>
          <w:sz w:val="22"/>
          <w:szCs w:val="22"/>
          <w:lang w:val="en-US"/>
        </w:rPr>
        <w:t xml:space="preserve"> </w:t>
      </w:r>
      <w:r w:rsidR="002421B4" w:rsidRPr="007A6AE0">
        <w:rPr>
          <w:color w:val="000000" w:themeColor="text1"/>
          <w:sz w:val="22"/>
          <w:szCs w:val="22"/>
          <w:lang w:val="en-US"/>
        </w:rPr>
        <w:t>W.</w:t>
      </w:r>
      <w:r w:rsidRPr="007A6AE0">
        <w:rPr>
          <w:color w:val="000000" w:themeColor="text1"/>
          <w:sz w:val="22"/>
          <w:szCs w:val="22"/>
          <w:lang w:val="en-US"/>
        </w:rPr>
        <w:t xml:space="preserve"> // Chem. Eur. J. 2001. №</w:t>
      </w:r>
      <w:r w:rsidR="00B97B68">
        <w:rPr>
          <w:color w:val="000000" w:themeColor="text1"/>
          <w:sz w:val="22"/>
          <w:szCs w:val="22"/>
        </w:rPr>
        <w:t xml:space="preserve"> </w:t>
      </w:r>
      <w:r w:rsidRPr="007A6AE0">
        <w:rPr>
          <w:color w:val="000000" w:themeColor="text1"/>
          <w:sz w:val="22"/>
          <w:szCs w:val="22"/>
          <w:lang w:val="en-US"/>
        </w:rPr>
        <w:t>7(5). P. 1133</w:t>
      </w:r>
      <w:r w:rsidR="00B97B68">
        <w:rPr>
          <w:color w:val="000000" w:themeColor="text1"/>
          <w:sz w:val="22"/>
          <w:szCs w:val="22"/>
        </w:rPr>
        <w:t>–</w:t>
      </w:r>
      <w:r w:rsidRPr="007A6AE0">
        <w:rPr>
          <w:color w:val="000000" w:themeColor="text1"/>
          <w:sz w:val="22"/>
          <w:szCs w:val="22"/>
          <w:lang w:val="en-US"/>
        </w:rPr>
        <w:t>1142.</w:t>
      </w:r>
    </w:p>
    <w:p w:rsidR="005B08CE" w:rsidRPr="002421B4" w:rsidRDefault="005B08CE" w:rsidP="002421B4">
      <w:pPr>
        <w:numPr>
          <w:ilvl w:val="0"/>
          <w:numId w:val="23"/>
        </w:numPr>
        <w:tabs>
          <w:tab w:val="num" w:pos="720"/>
        </w:tabs>
        <w:suppressAutoHyphens/>
        <w:spacing w:line="0" w:lineRule="atLeast"/>
        <w:ind w:left="765" w:hanging="405"/>
        <w:jc w:val="both"/>
        <w:rPr>
          <w:bCs/>
          <w:color w:val="000000" w:themeColor="text1"/>
          <w:sz w:val="22"/>
          <w:szCs w:val="22"/>
          <w:lang w:val="en-US"/>
        </w:rPr>
      </w:pPr>
      <w:r w:rsidRPr="002421B4">
        <w:rPr>
          <w:rStyle w:val="ad"/>
          <w:bCs/>
          <w:color w:val="000000" w:themeColor="text1"/>
          <w:sz w:val="22"/>
          <w:szCs w:val="22"/>
          <w:u w:val="none"/>
        </w:rPr>
        <w:t>Берестова</w:t>
      </w:r>
      <w:r w:rsidR="002421B4" w:rsidRPr="002421B4">
        <w:rPr>
          <w:rStyle w:val="ad"/>
          <w:bCs/>
          <w:color w:val="000000" w:themeColor="text1"/>
          <w:sz w:val="22"/>
          <w:szCs w:val="22"/>
          <w:u w:val="none"/>
        </w:rPr>
        <w:t xml:space="preserve"> Т.В.</w:t>
      </w:r>
      <w:r w:rsidRPr="002421B4">
        <w:rPr>
          <w:rStyle w:val="ad"/>
          <w:bCs/>
          <w:color w:val="000000" w:themeColor="text1"/>
          <w:sz w:val="22"/>
          <w:szCs w:val="22"/>
          <w:u w:val="none"/>
        </w:rPr>
        <w:t>, Амантаева</w:t>
      </w:r>
      <w:r w:rsidR="002421B4" w:rsidRPr="002421B4">
        <w:rPr>
          <w:rStyle w:val="ad"/>
          <w:bCs/>
          <w:color w:val="000000" w:themeColor="text1"/>
          <w:sz w:val="22"/>
          <w:szCs w:val="22"/>
          <w:u w:val="none"/>
        </w:rPr>
        <w:t xml:space="preserve"> Г.Ю.</w:t>
      </w:r>
      <w:r w:rsidRPr="002421B4">
        <w:rPr>
          <w:rStyle w:val="ad"/>
          <w:bCs/>
          <w:color w:val="000000" w:themeColor="text1"/>
          <w:sz w:val="22"/>
          <w:szCs w:val="22"/>
          <w:u w:val="none"/>
        </w:rPr>
        <w:t>, Кузина</w:t>
      </w:r>
      <w:r w:rsidR="002421B4" w:rsidRPr="002421B4">
        <w:rPr>
          <w:rStyle w:val="ad"/>
          <w:bCs/>
          <w:color w:val="000000" w:themeColor="text1"/>
          <w:sz w:val="22"/>
          <w:szCs w:val="22"/>
          <w:u w:val="none"/>
        </w:rPr>
        <w:t xml:space="preserve"> Л.Г.</w:t>
      </w:r>
      <w:r w:rsidRPr="002421B4">
        <w:rPr>
          <w:rStyle w:val="ad"/>
          <w:bCs/>
          <w:color w:val="000000" w:themeColor="text1"/>
          <w:sz w:val="22"/>
          <w:szCs w:val="22"/>
          <w:u w:val="none"/>
        </w:rPr>
        <w:t>, Аминева</w:t>
      </w:r>
      <w:r w:rsidR="002421B4" w:rsidRPr="002421B4">
        <w:rPr>
          <w:rStyle w:val="ad"/>
          <w:bCs/>
          <w:color w:val="000000" w:themeColor="text1"/>
          <w:sz w:val="22"/>
          <w:szCs w:val="22"/>
          <w:u w:val="none"/>
        </w:rPr>
        <w:t xml:space="preserve"> Н.А.</w:t>
      </w:r>
      <w:r w:rsidRPr="002421B4">
        <w:rPr>
          <w:rStyle w:val="ad"/>
          <w:bCs/>
          <w:color w:val="000000" w:themeColor="text1"/>
          <w:sz w:val="22"/>
          <w:szCs w:val="22"/>
          <w:u w:val="none"/>
        </w:rPr>
        <w:t>, Массалимов</w:t>
      </w:r>
      <w:r w:rsidR="002421B4" w:rsidRPr="002421B4">
        <w:rPr>
          <w:rStyle w:val="ad"/>
          <w:bCs/>
          <w:color w:val="000000" w:themeColor="text1"/>
          <w:sz w:val="22"/>
          <w:szCs w:val="22"/>
          <w:u w:val="none"/>
        </w:rPr>
        <w:t xml:space="preserve"> И.А.</w:t>
      </w:r>
      <w:r w:rsidRPr="002421B4">
        <w:rPr>
          <w:rStyle w:val="ad"/>
          <w:bCs/>
          <w:color w:val="000000" w:themeColor="text1"/>
          <w:sz w:val="22"/>
          <w:szCs w:val="22"/>
          <w:u w:val="none"/>
        </w:rPr>
        <w:t xml:space="preserve"> </w:t>
      </w:r>
      <w:r w:rsidRPr="002421B4">
        <w:rPr>
          <w:b/>
          <w:color w:val="000000" w:themeColor="text1"/>
          <w:sz w:val="22"/>
          <w:szCs w:val="22"/>
        </w:rPr>
        <w:t xml:space="preserve">// </w:t>
      </w:r>
      <w:r w:rsidRPr="002421B4">
        <w:rPr>
          <w:rStyle w:val="ad"/>
          <w:bCs/>
          <w:color w:val="000000" w:themeColor="text1"/>
          <w:sz w:val="22"/>
          <w:szCs w:val="22"/>
          <w:u w:val="none"/>
        </w:rPr>
        <w:t>Вестник БашГУ. 2014. Т.</w:t>
      </w:r>
      <w:r w:rsidR="00B97B68">
        <w:rPr>
          <w:rStyle w:val="ad"/>
          <w:bCs/>
          <w:color w:val="000000" w:themeColor="text1"/>
          <w:sz w:val="22"/>
          <w:szCs w:val="22"/>
          <w:u w:val="none"/>
        </w:rPr>
        <w:t xml:space="preserve"> </w:t>
      </w:r>
      <w:r w:rsidRPr="002421B4">
        <w:rPr>
          <w:rStyle w:val="ad"/>
          <w:bCs/>
          <w:color w:val="000000" w:themeColor="text1"/>
          <w:sz w:val="22"/>
          <w:szCs w:val="22"/>
          <w:u w:val="none"/>
        </w:rPr>
        <w:t xml:space="preserve">19, </w:t>
      </w:r>
      <w:r w:rsidRPr="002421B4">
        <w:rPr>
          <w:rStyle w:val="A30"/>
          <w:bCs/>
          <w:color w:val="000000" w:themeColor="text1"/>
          <w:sz w:val="22"/>
          <w:szCs w:val="22"/>
        </w:rPr>
        <w:t>№ 4. С.1182.</w:t>
      </w:r>
    </w:p>
    <w:p w:rsidR="005B08CE" w:rsidRPr="007A6AE0" w:rsidRDefault="005B08CE" w:rsidP="005B08CE">
      <w:pPr>
        <w:numPr>
          <w:ilvl w:val="0"/>
          <w:numId w:val="23"/>
        </w:numPr>
        <w:tabs>
          <w:tab w:val="num" w:pos="720"/>
        </w:tabs>
        <w:suppressAutoHyphens/>
        <w:spacing w:line="200" w:lineRule="atLeast"/>
        <w:ind w:left="720" w:hanging="360"/>
        <w:jc w:val="both"/>
        <w:rPr>
          <w:color w:val="000000" w:themeColor="text1"/>
          <w:sz w:val="22"/>
          <w:szCs w:val="22"/>
          <w:lang w:val="en-US"/>
        </w:rPr>
      </w:pPr>
      <w:r w:rsidRPr="007A6AE0">
        <w:rPr>
          <w:color w:val="000000" w:themeColor="text1"/>
          <w:sz w:val="22"/>
          <w:szCs w:val="22"/>
          <w:lang w:val="en-US"/>
        </w:rPr>
        <w:t>Markovic</w:t>
      </w:r>
      <w:r w:rsidR="003416AE">
        <w:rPr>
          <w:color w:val="000000" w:themeColor="text1"/>
          <w:sz w:val="22"/>
          <w:szCs w:val="22"/>
          <w:lang w:val="en-US"/>
        </w:rPr>
        <w:t xml:space="preserve"> </w:t>
      </w:r>
      <w:r w:rsidR="003416AE" w:rsidRPr="007A6AE0">
        <w:rPr>
          <w:color w:val="000000" w:themeColor="text1"/>
          <w:sz w:val="22"/>
          <w:szCs w:val="22"/>
          <w:lang w:val="en-US"/>
        </w:rPr>
        <w:t>M.</w:t>
      </w:r>
      <w:r w:rsidRPr="007A6AE0">
        <w:rPr>
          <w:color w:val="000000" w:themeColor="text1"/>
          <w:sz w:val="22"/>
          <w:szCs w:val="22"/>
          <w:lang w:val="en-US"/>
        </w:rPr>
        <w:t>, Judas</w:t>
      </w:r>
      <w:r w:rsidR="003416AE">
        <w:rPr>
          <w:color w:val="000000" w:themeColor="text1"/>
          <w:sz w:val="22"/>
          <w:szCs w:val="22"/>
          <w:lang w:val="en-US"/>
        </w:rPr>
        <w:t xml:space="preserve"> </w:t>
      </w:r>
      <w:r w:rsidR="003416AE" w:rsidRPr="007A6AE0">
        <w:rPr>
          <w:color w:val="000000" w:themeColor="text1"/>
          <w:sz w:val="22"/>
          <w:szCs w:val="22"/>
          <w:lang w:val="en-US"/>
        </w:rPr>
        <w:t>N.</w:t>
      </w:r>
      <w:r w:rsidRPr="007A6AE0">
        <w:rPr>
          <w:color w:val="000000" w:themeColor="text1"/>
          <w:sz w:val="22"/>
          <w:szCs w:val="22"/>
          <w:lang w:val="en-US"/>
        </w:rPr>
        <w:t>, Sabolovic</w:t>
      </w:r>
      <w:r w:rsidR="003416AE">
        <w:rPr>
          <w:color w:val="000000" w:themeColor="text1"/>
          <w:sz w:val="22"/>
          <w:szCs w:val="22"/>
          <w:lang w:val="en-US"/>
        </w:rPr>
        <w:t xml:space="preserve"> </w:t>
      </w:r>
      <w:r w:rsidR="003416AE" w:rsidRPr="007A6AE0">
        <w:rPr>
          <w:color w:val="000000" w:themeColor="text1"/>
          <w:sz w:val="22"/>
          <w:szCs w:val="22"/>
          <w:lang w:val="en-US"/>
        </w:rPr>
        <w:t>J.</w:t>
      </w:r>
      <w:r w:rsidR="003416AE">
        <w:rPr>
          <w:color w:val="000000" w:themeColor="text1"/>
          <w:sz w:val="22"/>
          <w:szCs w:val="22"/>
          <w:lang w:val="en-US"/>
        </w:rPr>
        <w:t xml:space="preserve"> </w:t>
      </w:r>
      <w:r w:rsidRPr="007A6AE0">
        <w:rPr>
          <w:color w:val="000000" w:themeColor="text1"/>
          <w:sz w:val="22"/>
          <w:szCs w:val="22"/>
          <w:lang w:val="en-US"/>
        </w:rPr>
        <w:t xml:space="preserve">// </w:t>
      </w:r>
      <w:r w:rsidRPr="00B97B68">
        <w:rPr>
          <w:color w:val="000000" w:themeColor="text1"/>
          <w:sz w:val="22"/>
          <w:szCs w:val="22"/>
          <w:lang w:val="en-US"/>
        </w:rPr>
        <w:t>Inorg.Chem.</w:t>
      </w:r>
      <w:r w:rsidRPr="007A6AE0">
        <w:rPr>
          <w:color w:val="000000" w:themeColor="text1"/>
          <w:sz w:val="22"/>
          <w:szCs w:val="22"/>
          <w:lang w:val="en-US"/>
        </w:rPr>
        <w:t xml:space="preserve"> 2011. №</w:t>
      </w:r>
      <w:r w:rsidR="00B97B68">
        <w:rPr>
          <w:color w:val="000000" w:themeColor="text1"/>
          <w:sz w:val="22"/>
          <w:szCs w:val="22"/>
        </w:rPr>
        <w:t xml:space="preserve"> </w:t>
      </w:r>
      <w:r w:rsidRPr="007A6AE0">
        <w:rPr>
          <w:color w:val="000000" w:themeColor="text1"/>
          <w:sz w:val="22"/>
          <w:szCs w:val="22"/>
          <w:lang w:val="en-US"/>
        </w:rPr>
        <w:t>50. P. 3632</w:t>
      </w:r>
      <w:r w:rsidR="003416AE">
        <w:rPr>
          <w:color w:val="000000" w:themeColor="text1"/>
          <w:sz w:val="22"/>
          <w:szCs w:val="22"/>
          <w:lang w:val="en-US"/>
        </w:rPr>
        <w:t>–</w:t>
      </w:r>
      <w:r w:rsidRPr="007A6AE0">
        <w:rPr>
          <w:color w:val="000000" w:themeColor="text1"/>
          <w:sz w:val="22"/>
          <w:szCs w:val="22"/>
          <w:lang w:val="en-US"/>
        </w:rPr>
        <w:t>3644.</w:t>
      </w:r>
    </w:p>
    <w:p w:rsidR="005B08CE" w:rsidRPr="007A6AE0" w:rsidRDefault="003416AE" w:rsidP="005B08CE">
      <w:pPr>
        <w:numPr>
          <w:ilvl w:val="0"/>
          <w:numId w:val="23"/>
        </w:numPr>
        <w:tabs>
          <w:tab w:val="num" w:pos="720"/>
        </w:tabs>
        <w:suppressAutoHyphens/>
        <w:spacing w:line="200" w:lineRule="atLeast"/>
        <w:ind w:left="720" w:hanging="360"/>
        <w:jc w:val="both"/>
        <w:rPr>
          <w:color w:val="000000" w:themeColor="text1"/>
          <w:sz w:val="22"/>
          <w:szCs w:val="22"/>
          <w:lang w:val="en-US"/>
        </w:rPr>
      </w:pPr>
      <w:r w:rsidRPr="003416AE">
        <w:rPr>
          <w:lang w:val="en-US"/>
        </w:rPr>
        <w:t>Maria Celina M.M. Fernandes</w:t>
      </w:r>
      <w:proofErr w:type="gramStart"/>
      <w:r w:rsidR="005B08CE" w:rsidRPr="007A6AE0">
        <w:rPr>
          <w:color w:val="000000" w:themeColor="text1"/>
          <w:sz w:val="22"/>
          <w:szCs w:val="22"/>
          <w:lang w:val="en-US"/>
        </w:rPr>
        <w:t>,</w:t>
      </w:r>
      <w:r w:rsidR="005B08CE" w:rsidRPr="007A6AE0">
        <w:rPr>
          <w:color w:val="000000" w:themeColor="text1"/>
          <w:sz w:val="22"/>
          <w:szCs w:val="22"/>
          <w:shd w:val="clear" w:color="auto" w:fill="FFFFFF"/>
          <w:lang w:val="en-US"/>
        </w:rPr>
        <w:t>.</w:t>
      </w:r>
      <w:proofErr w:type="gramEnd"/>
      <w:r w:rsidR="005B08CE" w:rsidRPr="007A6AE0">
        <w:rPr>
          <w:color w:val="000000" w:themeColor="text1"/>
          <w:sz w:val="22"/>
          <w:szCs w:val="22"/>
          <w:shd w:val="clear" w:color="auto" w:fill="FFFFFF"/>
          <w:lang w:val="en-US"/>
        </w:rPr>
        <w:t xml:space="preserve"> Paniago</w:t>
      </w:r>
      <w:r>
        <w:rPr>
          <w:color w:val="000000" w:themeColor="text1"/>
          <w:sz w:val="22"/>
          <w:szCs w:val="22"/>
          <w:shd w:val="clear" w:color="auto" w:fill="FFFFFF"/>
          <w:lang w:val="en-US"/>
        </w:rPr>
        <w:t xml:space="preserve"> </w:t>
      </w:r>
      <w:r w:rsidRPr="007A6AE0">
        <w:rPr>
          <w:color w:val="000000" w:themeColor="text1"/>
          <w:sz w:val="22"/>
          <w:szCs w:val="22"/>
          <w:shd w:val="clear" w:color="auto" w:fill="FFFFFF"/>
          <w:lang w:val="en-US"/>
        </w:rPr>
        <w:t>E.B</w:t>
      </w:r>
      <w:r w:rsidR="005B08CE" w:rsidRPr="007A6AE0">
        <w:rPr>
          <w:color w:val="000000" w:themeColor="text1"/>
          <w:sz w:val="22"/>
          <w:szCs w:val="22"/>
          <w:shd w:val="clear" w:color="auto" w:fill="FFFFFF"/>
          <w:lang w:val="en-US"/>
        </w:rPr>
        <w:t>, Carvalho</w:t>
      </w:r>
      <w:r>
        <w:rPr>
          <w:color w:val="000000" w:themeColor="text1"/>
          <w:sz w:val="22"/>
          <w:szCs w:val="22"/>
          <w:shd w:val="clear" w:color="auto" w:fill="FFFFFF"/>
          <w:lang w:val="en-US"/>
        </w:rPr>
        <w:t xml:space="preserve"> </w:t>
      </w:r>
      <w:r w:rsidRPr="007A6AE0">
        <w:rPr>
          <w:color w:val="000000" w:themeColor="text1"/>
          <w:sz w:val="22"/>
          <w:szCs w:val="22"/>
          <w:shd w:val="clear" w:color="auto" w:fill="FFFFFF"/>
          <w:lang w:val="en-US"/>
        </w:rPr>
        <w:t>S.</w:t>
      </w:r>
      <w:r w:rsidR="005B08CE" w:rsidRPr="007A6AE0">
        <w:rPr>
          <w:color w:val="000000" w:themeColor="text1"/>
          <w:sz w:val="22"/>
          <w:szCs w:val="22"/>
          <w:shd w:val="clear" w:color="auto" w:fill="FFFFFF"/>
          <w:lang w:val="en-US"/>
        </w:rPr>
        <w:t xml:space="preserve"> // </w:t>
      </w:r>
      <w:r w:rsidR="005B08CE" w:rsidRPr="007A6AE0">
        <w:rPr>
          <w:color w:val="000000" w:themeColor="text1"/>
          <w:sz w:val="22"/>
          <w:szCs w:val="22"/>
          <w:lang w:val="en-US"/>
        </w:rPr>
        <w:t>J. Braz. Chem. Soc.</w:t>
      </w:r>
      <w:r w:rsidR="005B08CE" w:rsidRPr="007A6AE0">
        <w:rPr>
          <w:i/>
          <w:color w:val="000000" w:themeColor="text1"/>
          <w:sz w:val="22"/>
          <w:szCs w:val="22"/>
          <w:lang w:val="en-US"/>
        </w:rPr>
        <w:t xml:space="preserve"> </w:t>
      </w:r>
      <w:r w:rsidR="005B08CE" w:rsidRPr="007A6AE0">
        <w:rPr>
          <w:color w:val="000000" w:themeColor="text1"/>
          <w:sz w:val="22"/>
          <w:szCs w:val="22"/>
          <w:lang w:val="en-US"/>
        </w:rPr>
        <w:t>1997. №</w:t>
      </w:r>
      <w:r w:rsidR="00B97B68">
        <w:rPr>
          <w:color w:val="000000" w:themeColor="text1"/>
          <w:sz w:val="22"/>
          <w:szCs w:val="22"/>
        </w:rPr>
        <w:t xml:space="preserve"> </w:t>
      </w:r>
      <w:r w:rsidR="005B08CE" w:rsidRPr="007A6AE0">
        <w:rPr>
          <w:color w:val="000000" w:themeColor="text1"/>
          <w:sz w:val="22"/>
          <w:szCs w:val="22"/>
          <w:lang w:val="en-US"/>
        </w:rPr>
        <w:t>8 (5). P. 537</w:t>
      </w:r>
      <w:r>
        <w:rPr>
          <w:color w:val="000000" w:themeColor="text1"/>
          <w:sz w:val="22"/>
          <w:szCs w:val="22"/>
          <w:lang w:val="en-US"/>
        </w:rPr>
        <w:t>–</w:t>
      </w:r>
      <w:r w:rsidR="005B08CE" w:rsidRPr="007A6AE0">
        <w:rPr>
          <w:color w:val="000000" w:themeColor="text1"/>
          <w:sz w:val="22"/>
          <w:szCs w:val="22"/>
          <w:lang w:val="en-US"/>
        </w:rPr>
        <w:t>548</w:t>
      </w:r>
      <w:r w:rsidR="00B97B68">
        <w:rPr>
          <w:color w:val="000000" w:themeColor="text1"/>
          <w:sz w:val="22"/>
          <w:szCs w:val="22"/>
        </w:rPr>
        <w:t>.</w:t>
      </w:r>
    </w:p>
    <w:p w:rsidR="005B08CE" w:rsidRPr="007A6AE0" w:rsidRDefault="005B08CE" w:rsidP="005B08CE">
      <w:pPr>
        <w:numPr>
          <w:ilvl w:val="0"/>
          <w:numId w:val="23"/>
        </w:numPr>
        <w:tabs>
          <w:tab w:val="num" w:pos="720"/>
        </w:tabs>
        <w:suppressAutoHyphens/>
        <w:ind w:left="720" w:hanging="360"/>
        <w:jc w:val="both"/>
        <w:rPr>
          <w:color w:val="000000" w:themeColor="text1"/>
          <w:sz w:val="22"/>
          <w:szCs w:val="22"/>
          <w:lang w:val="en-US"/>
        </w:rPr>
      </w:pPr>
      <w:r w:rsidRPr="007A6AE0">
        <w:rPr>
          <w:color w:val="000000" w:themeColor="text1"/>
          <w:sz w:val="22"/>
          <w:szCs w:val="22"/>
          <w:lang w:val="en-US"/>
        </w:rPr>
        <w:t xml:space="preserve">Zhang S., Zhu Y., Tu C.,  Wei H., Yang Z., Lin L., Ding J., Zhang J.,  Gu Z. // J. Inorg. Biochem. 2004. № 98. </w:t>
      </w:r>
      <w:r w:rsidRPr="007A6AE0">
        <w:rPr>
          <w:color w:val="000000" w:themeColor="text1"/>
          <w:sz w:val="22"/>
          <w:szCs w:val="22"/>
        </w:rPr>
        <w:t>Р</w:t>
      </w:r>
      <w:r w:rsidRPr="007A6AE0">
        <w:rPr>
          <w:color w:val="000000" w:themeColor="text1"/>
          <w:sz w:val="22"/>
          <w:szCs w:val="22"/>
          <w:lang w:val="en-US"/>
        </w:rPr>
        <w:t>. 2099–2106.</w:t>
      </w:r>
    </w:p>
    <w:p w:rsidR="005B08CE" w:rsidRPr="003416AE" w:rsidRDefault="005B08CE" w:rsidP="005B08CE">
      <w:pPr>
        <w:numPr>
          <w:ilvl w:val="0"/>
          <w:numId w:val="23"/>
        </w:numPr>
        <w:tabs>
          <w:tab w:val="num" w:pos="720"/>
        </w:tabs>
        <w:suppressAutoHyphens/>
        <w:ind w:left="720" w:hanging="360"/>
        <w:jc w:val="both"/>
        <w:rPr>
          <w:color w:val="000000" w:themeColor="text1"/>
          <w:sz w:val="22"/>
          <w:szCs w:val="22"/>
          <w:lang w:val="en-US"/>
        </w:rPr>
      </w:pPr>
      <w:r w:rsidRPr="007A6AE0">
        <w:rPr>
          <w:color w:val="000000" w:themeColor="text1"/>
          <w:sz w:val="22"/>
          <w:szCs w:val="22"/>
          <w:lang w:val="en-US"/>
        </w:rPr>
        <w:t xml:space="preserve">Amirthalingam V., Muralidharan K.V. // Pramana. </w:t>
      </w:r>
      <w:r w:rsidRPr="003416AE">
        <w:rPr>
          <w:color w:val="000000" w:themeColor="text1"/>
          <w:sz w:val="22"/>
          <w:szCs w:val="22"/>
          <w:lang w:val="en-US"/>
        </w:rPr>
        <w:t xml:space="preserve">1975. </w:t>
      </w:r>
      <w:r w:rsidRPr="007A6AE0">
        <w:rPr>
          <w:color w:val="000000" w:themeColor="text1"/>
          <w:sz w:val="22"/>
          <w:szCs w:val="22"/>
        </w:rPr>
        <w:t>Т</w:t>
      </w:r>
      <w:r w:rsidRPr="003416AE">
        <w:rPr>
          <w:color w:val="000000" w:themeColor="text1"/>
          <w:sz w:val="22"/>
          <w:szCs w:val="22"/>
          <w:lang w:val="en-US"/>
        </w:rPr>
        <w:t>.</w:t>
      </w:r>
      <w:r w:rsidR="00B97B68">
        <w:rPr>
          <w:color w:val="000000" w:themeColor="text1"/>
          <w:sz w:val="22"/>
          <w:szCs w:val="22"/>
        </w:rPr>
        <w:t> </w:t>
      </w:r>
      <w:r w:rsidRPr="003416AE">
        <w:rPr>
          <w:color w:val="000000" w:themeColor="text1"/>
          <w:sz w:val="22"/>
          <w:szCs w:val="22"/>
          <w:lang w:val="en-US"/>
        </w:rPr>
        <w:t xml:space="preserve">4, № 2.  </w:t>
      </w:r>
      <w:r w:rsidRPr="007A6AE0">
        <w:rPr>
          <w:color w:val="000000" w:themeColor="text1"/>
          <w:sz w:val="22"/>
          <w:szCs w:val="22"/>
          <w:lang w:val="en-US"/>
        </w:rPr>
        <w:t>P.</w:t>
      </w:r>
      <w:r w:rsidRPr="003416AE">
        <w:rPr>
          <w:color w:val="000000" w:themeColor="text1"/>
          <w:sz w:val="22"/>
          <w:szCs w:val="22"/>
          <w:lang w:val="en-US"/>
        </w:rPr>
        <w:t>83</w:t>
      </w:r>
      <w:r w:rsidR="00B97B68">
        <w:rPr>
          <w:color w:val="000000" w:themeColor="text1"/>
          <w:sz w:val="22"/>
          <w:szCs w:val="22"/>
        </w:rPr>
        <w:t>–</w:t>
      </w:r>
      <w:r w:rsidRPr="003416AE">
        <w:rPr>
          <w:color w:val="000000" w:themeColor="text1"/>
          <w:sz w:val="22"/>
          <w:szCs w:val="22"/>
          <w:lang w:val="en-US"/>
        </w:rPr>
        <w:t>94.</w:t>
      </w:r>
    </w:p>
    <w:p w:rsidR="005B08CE" w:rsidRPr="007A6AE0" w:rsidRDefault="005B08CE" w:rsidP="005B08CE">
      <w:pPr>
        <w:numPr>
          <w:ilvl w:val="0"/>
          <w:numId w:val="23"/>
        </w:numPr>
        <w:tabs>
          <w:tab w:val="num" w:pos="720"/>
        </w:tabs>
        <w:suppressAutoHyphens/>
        <w:ind w:left="720" w:hanging="360"/>
        <w:jc w:val="both"/>
        <w:rPr>
          <w:color w:val="000000" w:themeColor="text1"/>
          <w:sz w:val="22"/>
          <w:szCs w:val="22"/>
        </w:rPr>
      </w:pPr>
      <w:r w:rsidRPr="007A6AE0">
        <w:rPr>
          <w:color w:val="000000" w:themeColor="text1"/>
          <w:sz w:val="22"/>
          <w:szCs w:val="22"/>
        </w:rPr>
        <w:t xml:space="preserve">Стаценко О.В., </w:t>
      </w:r>
      <w:r w:rsidRPr="007A6AE0">
        <w:rPr>
          <w:rStyle w:val="ad"/>
          <w:bCs/>
          <w:color w:val="000000" w:themeColor="text1"/>
          <w:sz w:val="22"/>
          <w:szCs w:val="22"/>
          <w:u w:val="none"/>
        </w:rPr>
        <w:t>Болотин С.Н., Панюшкин В.А. // Журнал общей химии. 2004. Т.</w:t>
      </w:r>
      <w:r w:rsidR="00B97B68">
        <w:rPr>
          <w:rStyle w:val="ad"/>
          <w:bCs/>
          <w:color w:val="000000" w:themeColor="text1"/>
          <w:sz w:val="22"/>
          <w:szCs w:val="22"/>
          <w:u w:val="none"/>
        </w:rPr>
        <w:t xml:space="preserve"> </w:t>
      </w:r>
      <w:r w:rsidRPr="007A6AE0">
        <w:rPr>
          <w:rStyle w:val="ad"/>
          <w:bCs/>
          <w:color w:val="000000" w:themeColor="text1"/>
          <w:sz w:val="22"/>
          <w:szCs w:val="22"/>
          <w:u w:val="none"/>
        </w:rPr>
        <w:t>74, №</w:t>
      </w:r>
      <w:r w:rsidR="00B97B68">
        <w:rPr>
          <w:rStyle w:val="ad"/>
          <w:bCs/>
          <w:color w:val="000000" w:themeColor="text1"/>
          <w:sz w:val="22"/>
          <w:szCs w:val="22"/>
          <w:u w:val="none"/>
        </w:rPr>
        <w:t xml:space="preserve"> </w:t>
      </w:r>
      <w:r w:rsidRPr="007A6AE0">
        <w:rPr>
          <w:rStyle w:val="ad"/>
          <w:bCs/>
          <w:color w:val="000000" w:themeColor="text1"/>
          <w:sz w:val="22"/>
          <w:szCs w:val="22"/>
          <w:u w:val="none"/>
        </w:rPr>
        <w:t xml:space="preserve">8. </w:t>
      </w:r>
      <w:r w:rsidR="00B97B68">
        <w:rPr>
          <w:rStyle w:val="ad"/>
          <w:bCs/>
          <w:color w:val="000000" w:themeColor="text1"/>
          <w:sz w:val="22"/>
          <w:szCs w:val="22"/>
          <w:u w:val="none"/>
        </w:rPr>
        <w:t>С</w:t>
      </w:r>
      <w:r w:rsidRPr="007A6AE0">
        <w:rPr>
          <w:rStyle w:val="ad"/>
          <w:bCs/>
          <w:color w:val="000000" w:themeColor="text1"/>
          <w:sz w:val="22"/>
          <w:szCs w:val="22"/>
          <w:u w:val="none"/>
        </w:rPr>
        <w:t>.</w:t>
      </w:r>
      <w:r w:rsidR="00B97B68">
        <w:rPr>
          <w:rStyle w:val="ad"/>
          <w:bCs/>
          <w:color w:val="000000" w:themeColor="text1"/>
          <w:sz w:val="22"/>
          <w:szCs w:val="22"/>
          <w:u w:val="none"/>
        </w:rPr>
        <w:t> </w:t>
      </w:r>
      <w:r w:rsidRPr="007A6AE0">
        <w:rPr>
          <w:rStyle w:val="ad"/>
          <w:bCs/>
          <w:color w:val="000000" w:themeColor="text1"/>
          <w:sz w:val="22"/>
          <w:szCs w:val="22"/>
          <w:u w:val="none"/>
        </w:rPr>
        <w:t>1388</w:t>
      </w:r>
      <w:r w:rsidR="00B97B68">
        <w:rPr>
          <w:rStyle w:val="ad"/>
          <w:bCs/>
          <w:color w:val="000000" w:themeColor="text1"/>
          <w:sz w:val="22"/>
          <w:szCs w:val="22"/>
          <w:u w:val="none"/>
        </w:rPr>
        <w:t>–</w:t>
      </w:r>
      <w:r w:rsidRPr="007A6AE0">
        <w:rPr>
          <w:rStyle w:val="ad"/>
          <w:bCs/>
          <w:color w:val="000000" w:themeColor="text1"/>
          <w:sz w:val="22"/>
          <w:szCs w:val="22"/>
          <w:u w:val="none"/>
        </w:rPr>
        <w:t>1391.</w:t>
      </w:r>
    </w:p>
    <w:p w:rsidR="005B08CE" w:rsidRPr="007A6AE0" w:rsidRDefault="005B08CE" w:rsidP="005B08CE">
      <w:pPr>
        <w:numPr>
          <w:ilvl w:val="0"/>
          <w:numId w:val="23"/>
        </w:numPr>
        <w:tabs>
          <w:tab w:val="num" w:pos="720"/>
        </w:tabs>
        <w:suppressAutoHyphens/>
        <w:spacing w:line="200" w:lineRule="atLeast"/>
        <w:ind w:left="720" w:hanging="360"/>
        <w:jc w:val="both"/>
        <w:rPr>
          <w:rStyle w:val="A30"/>
          <w:bCs/>
          <w:color w:val="000000" w:themeColor="text1"/>
          <w:sz w:val="22"/>
          <w:szCs w:val="22"/>
        </w:rPr>
      </w:pPr>
      <w:r w:rsidRPr="007A6AE0">
        <w:rPr>
          <w:rStyle w:val="A30"/>
          <w:color w:val="000000" w:themeColor="text1"/>
          <w:sz w:val="22"/>
          <w:szCs w:val="22"/>
        </w:rPr>
        <w:t>Малинин</w:t>
      </w:r>
      <w:r w:rsidR="003416AE" w:rsidRPr="003416AE">
        <w:rPr>
          <w:rStyle w:val="A30"/>
          <w:color w:val="000000" w:themeColor="text1"/>
          <w:sz w:val="22"/>
          <w:szCs w:val="22"/>
        </w:rPr>
        <w:t xml:space="preserve"> </w:t>
      </w:r>
      <w:r w:rsidR="003416AE" w:rsidRPr="007A6AE0">
        <w:rPr>
          <w:color w:val="000000" w:themeColor="text1"/>
          <w:sz w:val="22"/>
          <w:szCs w:val="22"/>
        </w:rPr>
        <w:t>В.</w:t>
      </w:r>
      <w:r w:rsidR="003416AE" w:rsidRPr="007A6AE0">
        <w:rPr>
          <w:rStyle w:val="A30"/>
          <w:color w:val="000000" w:themeColor="text1"/>
          <w:sz w:val="22"/>
          <w:szCs w:val="22"/>
        </w:rPr>
        <w:t>В.</w:t>
      </w:r>
      <w:r w:rsidRPr="007A6AE0">
        <w:rPr>
          <w:rStyle w:val="A30"/>
          <w:color w:val="000000" w:themeColor="text1"/>
          <w:sz w:val="22"/>
          <w:szCs w:val="22"/>
        </w:rPr>
        <w:t>, Пушкарев</w:t>
      </w:r>
      <w:r w:rsidR="003416AE" w:rsidRPr="003416AE">
        <w:rPr>
          <w:rStyle w:val="A30"/>
          <w:color w:val="000000" w:themeColor="text1"/>
          <w:sz w:val="22"/>
          <w:szCs w:val="22"/>
        </w:rPr>
        <w:t xml:space="preserve"> </w:t>
      </w:r>
      <w:r w:rsidR="003416AE" w:rsidRPr="007A6AE0">
        <w:rPr>
          <w:rStyle w:val="A30"/>
          <w:color w:val="000000" w:themeColor="text1"/>
          <w:sz w:val="22"/>
          <w:szCs w:val="22"/>
        </w:rPr>
        <w:t>А.Н.</w:t>
      </w:r>
      <w:r w:rsidRPr="007A6AE0">
        <w:rPr>
          <w:rStyle w:val="A30"/>
          <w:color w:val="000000" w:themeColor="text1"/>
          <w:sz w:val="22"/>
          <w:szCs w:val="22"/>
        </w:rPr>
        <w:t>, Хромов</w:t>
      </w:r>
      <w:r w:rsidR="003416AE" w:rsidRPr="003416AE">
        <w:rPr>
          <w:rStyle w:val="A30"/>
          <w:color w:val="000000" w:themeColor="text1"/>
          <w:sz w:val="22"/>
          <w:szCs w:val="22"/>
        </w:rPr>
        <w:t xml:space="preserve"> </w:t>
      </w:r>
      <w:r w:rsidR="003416AE" w:rsidRPr="007A6AE0">
        <w:rPr>
          <w:rStyle w:val="A30"/>
          <w:color w:val="000000" w:themeColor="text1"/>
          <w:sz w:val="22"/>
          <w:szCs w:val="22"/>
        </w:rPr>
        <w:t>А.Н.</w:t>
      </w:r>
      <w:r w:rsidRPr="007A6AE0">
        <w:rPr>
          <w:rStyle w:val="A30"/>
          <w:color w:val="000000" w:themeColor="text1"/>
          <w:sz w:val="22"/>
          <w:szCs w:val="22"/>
        </w:rPr>
        <w:t xml:space="preserve"> </w:t>
      </w:r>
      <w:r w:rsidRPr="007A6AE0">
        <w:rPr>
          <w:rStyle w:val="apple-converted-space"/>
          <w:bCs/>
          <w:color w:val="000000" w:themeColor="text1"/>
          <w:sz w:val="22"/>
          <w:szCs w:val="22"/>
        </w:rPr>
        <w:t xml:space="preserve">Фармацевтическая композиция для лечения заболеваний предстательной железы. </w:t>
      </w:r>
      <w:r w:rsidRPr="007A6AE0">
        <w:rPr>
          <w:rStyle w:val="A30"/>
          <w:i/>
          <w:color w:val="000000" w:themeColor="text1"/>
          <w:sz w:val="22"/>
          <w:szCs w:val="22"/>
        </w:rPr>
        <w:t>Патент РФ</w:t>
      </w:r>
      <w:r w:rsidRPr="007A6AE0">
        <w:rPr>
          <w:rStyle w:val="A30"/>
          <w:color w:val="000000" w:themeColor="text1"/>
          <w:sz w:val="22"/>
          <w:szCs w:val="22"/>
        </w:rPr>
        <w:t xml:space="preserve"> № 2430733.</w:t>
      </w:r>
    </w:p>
    <w:p w:rsidR="005B08CE" w:rsidRPr="007A6AE0" w:rsidRDefault="005B08CE" w:rsidP="005B08CE">
      <w:pPr>
        <w:numPr>
          <w:ilvl w:val="0"/>
          <w:numId w:val="23"/>
        </w:numPr>
        <w:tabs>
          <w:tab w:val="num" w:pos="720"/>
        </w:tabs>
        <w:suppressAutoHyphens/>
        <w:ind w:left="720" w:hanging="360"/>
        <w:jc w:val="both"/>
        <w:rPr>
          <w:color w:val="000000" w:themeColor="text1"/>
          <w:sz w:val="22"/>
          <w:szCs w:val="22"/>
        </w:rPr>
      </w:pPr>
      <w:r w:rsidRPr="007A6AE0">
        <w:rPr>
          <w:rStyle w:val="A30"/>
          <w:bCs/>
          <w:color w:val="000000" w:themeColor="text1"/>
          <w:sz w:val="22"/>
          <w:szCs w:val="22"/>
        </w:rPr>
        <w:t>Бабков Л.М., Ведяева Е.С., Пучковская Г.А. // Журнал структурной химии. 2001. Т. 42, №</w:t>
      </w:r>
      <w:r w:rsidR="00B97B68">
        <w:rPr>
          <w:rStyle w:val="A30"/>
          <w:bCs/>
          <w:color w:val="000000" w:themeColor="text1"/>
          <w:sz w:val="22"/>
          <w:szCs w:val="22"/>
        </w:rPr>
        <w:t xml:space="preserve"> </w:t>
      </w:r>
      <w:r w:rsidRPr="007A6AE0">
        <w:rPr>
          <w:rStyle w:val="A30"/>
          <w:bCs/>
          <w:color w:val="000000" w:themeColor="text1"/>
          <w:sz w:val="22"/>
          <w:szCs w:val="22"/>
        </w:rPr>
        <w:t>1. С.</w:t>
      </w:r>
      <w:r w:rsidR="00B97B68">
        <w:rPr>
          <w:rStyle w:val="A30"/>
          <w:bCs/>
          <w:color w:val="000000" w:themeColor="text1"/>
          <w:sz w:val="22"/>
          <w:szCs w:val="22"/>
        </w:rPr>
        <w:t xml:space="preserve"> </w:t>
      </w:r>
      <w:r w:rsidRPr="007A6AE0">
        <w:rPr>
          <w:rStyle w:val="A30"/>
          <w:bCs/>
          <w:color w:val="000000" w:themeColor="text1"/>
          <w:sz w:val="22"/>
          <w:szCs w:val="22"/>
        </w:rPr>
        <w:t>40</w:t>
      </w:r>
      <w:r w:rsidR="003416AE">
        <w:rPr>
          <w:rStyle w:val="A30"/>
          <w:bCs/>
          <w:color w:val="000000" w:themeColor="text1"/>
          <w:sz w:val="22"/>
          <w:szCs w:val="22"/>
          <w:lang w:val="en-US"/>
        </w:rPr>
        <w:t>–</w:t>
      </w:r>
      <w:r w:rsidRPr="007A6AE0">
        <w:rPr>
          <w:rStyle w:val="A30"/>
          <w:bCs/>
          <w:color w:val="000000" w:themeColor="text1"/>
          <w:sz w:val="22"/>
          <w:szCs w:val="22"/>
        </w:rPr>
        <w:t>46.</w:t>
      </w:r>
    </w:p>
    <w:p w:rsidR="005B08CE" w:rsidRPr="007A6AE0" w:rsidRDefault="005B08CE" w:rsidP="005B08CE">
      <w:pPr>
        <w:numPr>
          <w:ilvl w:val="0"/>
          <w:numId w:val="23"/>
        </w:numPr>
        <w:tabs>
          <w:tab w:val="num" w:pos="720"/>
        </w:tabs>
        <w:suppressAutoHyphens/>
        <w:ind w:left="720" w:hanging="360"/>
        <w:jc w:val="both"/>
        <w:rPr>
          <w:color w:val="000000" w:themeColor="text1"/>
          <w:sz w:val="22"/>
          <w:szCs w:val="22"/>
        </w:rPr>
      </w:pPr>
      <w:r w:rsidRPr="007A6AE0">
        <w:rPr>
          <w:color w:val="000000" w:themeColor="text1"/>
          <w:sz w:val="22"/>
          <w:szCs w:val="22"/>
        </w:rPr>
        <w:t>Бадмаева И.А., Суровцев Н.В., Малиновский В.К., Свешникова Л.Л. // Журнал структурной химии. 2010. Т. 51, №</w:t>
      </w:r>
      <w:r w:rsidR="00B97B68">
        <w:rPr>
          <w:color w:val="000000" w:themeColor="text1"/>
          <w:sz w:val="22"/>
          <w:szCs w:val="22"/>
        </w:rPr>
        <w:t xml:space="preserve"> </w:t>
      </w:r>
      <w:r w:rsidRPr="007A6AE0">
        <w:rPr>
          <w:color w:val="000000" w:themeColor="text1"/>
          <w:sz w:val="22"/>
          <w:szCs w:val="22"/>
        </w:rPr>
        <w:t>2. С.259</w:t>
      </w:r>
      <w:r w:rsidR="003416AE">
        <w:rPr>
          <w:color w:val="000000" w:themeColor="text1"/>
          <w:sz w:val="22"/>
          <w:szCs w:val="22"/>
          <w:lang w:val="en-US"/>
        </w:rPr>
        <w:t>–</w:t>
      </w:r>
      <w:r w:rsidRPr="007A6AE0">
        <w:rPr>
          <w:color w:val="000000" w:themeColor="text1"/>
          <w:sz w:val="22"/>
          <w:szCs w:val="22"/>
        </w:rPr>
        <w:t>265.</w:t>
      </w:r>
    </w:p>
    <w:p w:rsidR="005B08CE" w:rsidRPr="007A6AE0" w:rsidRDefault="005B08CE" w:rsidP="005B08CE">
      <w:pPr>
        <w:numPr>
          <w:ilvl w:val="0"/>
          <w:numId w:val="23"/>
        </w:numPr>
        <w:tabs>
          <w:tab w:val="num" w:pos="720"/>
        </w:tabs>
        <w:suppressAutoHyphens/>
        <w:ind w:left="720" w:hanging="360"/>
        <w:jc w:val="both"/>
        <w:rPr>
          <w:color w:val="000000" w:themeColor="text1"/>
          <w:sz w:val="22"/>
          <w:szCs w:val="22"/>
        </w:rPr>
      </w:pPr>
      <w:r w:rsidRPr="007A6AE0">
        <w:rPr>
          <w:color w:val="000000" w:themeColor="text1"/>
          <w:sz w:val="22"/>
          <w:szCs w:val="22"/>
        </w:rPr>
        <w:lastRenderedPageBreak/>
        <w:t>Крылова Л.Ф., Ковтунова Л.М., Романенко Г.В., Шелудякова Л.А. // Журнал структурной химии. 2010. Т. 51, №</w:t>
      </w:r>
      <w:r w:rsidR="00B97B68">
        <w:rPr>
          <w:color w:val="000000" w:themeColor="text1"/>
          <w:sz w:val="22"/>
          <w:szCs w:val="22"/>
        </w:rPr>
        <w:t xml:space="preserve"> </w:t>
      </w:r>
      <w:r w:rsidRPr="007A6AE0">
        <w:rPr>
          <w:color w:val="000000" w:themeColor="text1"/>
          <w:sz w:val="22"/>
          <w:szCs w:val="22"/>
        </w:rPr>
        <w:t>6. С.1187</w:t>
      </w:r>
      <w:r w:rsidR="003416AE">
        <w:rPr>
          <w:color w:val="000000" w:themeColor="text1"/>
          <w:sz w:val="22"/>
          <w:szCs w:val="22"/>
          <w:lang w:val="en-US"/>
        </w:rPr>
        <w:t>–</w:t>
      </w:r>
      <w:r w:rsidRPr="007A6AE0">
        <w:rPr>
          <w:color w:val="000000" w:themeColor="text1"/>
          <w:sz w:val="22"/>
          <w:szCs w:val="22"/>
        </w:rPr>
        <w:t>1199.</w:t>
      </w:r>
    </w:p>
    <w:p w:rsidR="005B08CE" w:rsidRPr="007A6AE0" w:rsidRDefault="005B08CE" w:rsidP="005B08CE">
      <w:pPr>
        <w:numPr>
          <w:ilvl w:val="0"/>
          <w:numId w:val="23"/>
        </w:numPr>
        <w:tabs>
          <w:tab w:val="num" w:pos="720"/>
        </w:tabs>
        <w:suppressAutoHyphens/>
        <w:ind w:left="720" w:hanging="360"/>
        <w:jc w:val="both"/>
        <w:rPr>
          <w:color w:val="000000" w:themeColor="text1"/>
          <w:sz w:val="22"/>
          <w:szCs w:val="22"/>
        </w:rPr>
      </w:pPr>
      <w:r w:rsidRPr="007A6AE0">
        <w:rPr>
          <w:color w:val="000000" w:themeColor="text1"/>
          <w:sz w:val="22"/>
          <w:szCs w:val="22"/>
        </w:rPr>
        <w:t>Миньков В.М., Чесалов Ю.А., Болдырева Е.В. // Журнал структурной химии. 2010. Т. 51, №</w:t>
      </w:r>
      <w:r w:rsidR="00865791">
        <w:rPr>
          <w:color w:val="000000" w:themeColor="text1"/>
          <w:sz w:val="22"/>
          <w:szCs w:val="22"/>
        </w:rPr>
        <w:t xml:space="preserve"> </w:t>
      </w:r>
      <w:r w:rsidRPr="007A6AE0">
        <w:rPr>
          <w:color w:val="000000" w:themeColor="text1"/>
          <w:sz w:val="22"/>
          <w:szCs w:val="22"/>
        </w:rPr>
        <w:t>6. С.1</w:t>
      </w:r>
      <w:r w:rsidRPr="007A6AE0">
        <w:rPr>
          <w:color w:val="000000" w:themeColor="text1"/>
          <w:sz w:val="22"/>
          <w:szCs w:val="22"/>
          <w:lang w:val="en-US"/>
        </w:rPr>
        <w:t>091</w:t>
      </w:r>
      <w:r w:rsidR="003416AE">
        <w:rPr>
          <w:color w:val="000000" w:themeColor="text1"/>
          <w:sz w:val="22"/>
          <w:szCs w:val="22"/>
          <w:lang w:val="en-US"/>
        </w:rPr>
        <w:t>–</w:t>
      </w:r>
      <w:r w:rsidRPr="007A6AE0">
        <w:rPr>
          <w:color w:val="000000" w:themeColor="text1"/>
          <w:sz w:val="22"/>
          <w:szCs w:val="22"/>
        </w:rPr>
        <w:t>11</w:t>
      </w:r>
      <w:r w:rsidRPr="007A6AE0">
        <w:rPr>
          <w:color w:val="000000" w:themeColor="text1"/>
          <w:sz w:val="22"/>
          <w:szCs w:val="22"/>
          <w:lang w:val="en-US"/>
        </w:rPr>
        <w:t>02</w:t>
      </w:r>
      <w:r w:rsidRPr="007A6AE0">
        <w:rPr>
          <w:color w:val="000000" w:themeColor="text1"/>
          <w:sz w:val="22"/>
          <w:szCs w:val="22"/>
        </w:rPr>
        <w:t>.</w:t>
      </w:r>
    </w:p>
    <w:p w:rsidR="005B08CE" w:rsidRPr="007A6AE0" w:rsidRDefault="005B08CE" w:rsidP="005B08CE">
      <w:pPr>
        <w:numPr>
          <w:ilvl w:val="0"/>
          <w:numId w:val="23"/>
        </w:numPr>
        <w:tabs>
          <w:tab w:val="num" w:pos="720"/>
        </w:tabs>
        <w:suppressAutoHyphens/>
        <w:ind w:left="720" w:hanging="360"/>
        <w:jc w:val="both"/>
        <w:rPr>
          <w:color w:val="000000" w:themeColor="text1"/>
          <w:sz w:val="22"/>
          <w:szCs w:val="22"/>
        </w:rPr>
      </w:pPr>
      <w:r w:rsidRPr="007A6AE0">
        <w:rPr>
          <w:color w:val="000000" w:themeColor="text1"/>
          <w:sz w:val="22"/>
          <w:szCs w:val="22"/>
        </w:rPr>
        <w:t xml:space="preserve">Накамото К. </w:t>
      </w:r>
      <w:proofErr w:type="gramStart"/>
      <w:r w:rsidRPr="007A6AE0">
        <w:rPr>
          <w:color w:val="000000" w:themeColor="text1"/>
          <w:sz w:val="22"/>
          <w:szCs w:val="22"/>
        </w:rPr>
        <w:t>ИК</w:t>
      </w:r>
      <w:r w:rsidR="00B97B68">
        <w:rPr>
          <w:color w:val="000000" w:themeColor="text1"/>
          <w:sz w:val="22"/>
          <w:szCs w:val="22"/>
        </w:rPr>
        <w:t>-</w:t>
      </w:r>
      <w:r w:rsidRPr="007A6AE0">
        <w:rPr>
          <w:color w:val="000000" w:themeColor="text1"/>
          <w:sz w:val="22"/>
          <w:szCs w:val="22"/>
        </w:rPr>
        <w:t>спектры</w:t>
      </w:r>
      <w:proofErr w:type="gramEnd"/>
      <w:r w:rsidRPr="007A6AE0">
        <w:rPr>
          <w:color w:val="000000" w:themeColor="text1"/>
          <w:sz w:val="22"/>
          <w:szCs w:val="22"/>
        </w:rPr>
        <w:t xml:space="preserve"> и спектры КР неорганических и координационных соединений</w:t>
      </w:r>
      <w:r w:rsidR="00B97B68">
        <w:rPr>
          <w:color w:val="000000" w:themeColor="text1"/>
          <w:sz w:val="22"/>
          <w:szCs w:val="22"/>
        </w:rPr>
        <w:t>.</w:t>
      </w:r>
      <w:r w:rsidRPr="007A6AE0">
        <w:rPr>
          <w:color w:val="000000" w:themeColor="text1"/>
          <w:sz w:val="22"/>
          <w:szCs w:val="22"/>
        </w:rPr>
        <w:t xml:space="preserve"> М.: Мир</w:t>
      </w:r>
      <w:r w:rsidR="00B97B68">
        <w:rPr>
          <w:color w:val="000000" w:themeColor="text1"/>
          <w:sz w:val="22"/>
          <w:szCs w:val="22"/>
        </w:rPr>
        <w:t>,</w:t>
      </w:r>
      <w:r w:rsidRPr="007A6AE0">
        <w:rPr>
          <w:color w:val="000000" w:themeColor="text1"/>
          <w:sz w:val="22"/>
          <w:szCs w:val="22"/>
        </w:rPr>
        <w:t xml:space="preserve"> 1991. 536</w:t>
      </w:r>
      <w:r w:rsidR="00B97B68">
        <w:rPr>
          <w:color w:val="000000" w:themeColor="text1"/>
          <w:sz w:val="22"/>
          <w:szCs w:val="22"/>
        </w:rPr>
        <w:t xml:space="preserve"> </w:t>
      </w:r>
      <w:proofErr w:type="gramStart"/>
      <w:r w:rsidRPr="007A6AE0">
        <w:rPr>
          <w:color w:val="000000" w:themeColor="text1"/>
          <w:sz w:val="22"/>
          <w:szCs w:val="22"/>
        </w:rPr>
        <w:t>с</w:t>
      </w:r>
      <w:proofErr w:type="gramEnd"/>
      <w:r w:rsidRPr="007A6AE0">
        <w:rPr>
          <w:color w:val="000000" w:themeColor="text1"/>
          <w:sz w:val="22"/>
          <w:szCs w:val="22"/>
        </w:rPr>
        <w:t>.</w:t>
      </w:r>
    </w:p>
    <w:p w:rsidR="005B08CE" w:rsidRDefault="005B08CE" w:rsidP="005B08CE">
      <w:pPr>
        <w:ind w:left="720"/>
        <w:jc w:val="both"/>
        <w:rPr>
          <w:sz w:val="22"/>
          <w:szCs w:val="22"/>
        </w:rPr>
      </w:pPr>
    </w:p>
    <w:p w:rsidR="005B08CE" w:rsidRDefault="005B08CE" w:rsidP="005B08CE">
      <w:pPr>
        <w:ind w:left="720"/>
        <w:jc w:val="both"/>
        <w:rPr>
          <w:sz w:val="22"/>
          <w:szCs w:val="22"/>
        </w:rPr>
      </w:pPr>
    </w:p>
    <w:p w:rsidR="005B08CE" w:rsidRDefault="005B08CE" w:rsidP="005B08CE">
      <w:pPr>
        <w:jc w:val="center"/>
      </w:pPr>
    </w:p>
    <w:p w:rsidR="005B08CE" w:rsidRPr="00865791" w:rsidRDefault="005B08CE" w:rsidP="005B08CE">
      <w:pPr>
        <w:jc w:val="center"/>
        <w:rPr>
          <w:b/>
          <w:lang w:val="en-US"/>
        </w:rPr>
      </w:pPr>
      <w:r>
        <w:rPr>
          <w:b/>
          <w:lang w:val="en-US"/>
        </w:rPr>
        <w:t>IR</w:t>
      </w:r>
      <w:r w:rsidRPr="00865791">
        <w:rPr>
          <w:b/>
          <w:lang w:val="en-US"/>
        </w:rPr>
        <w:t xml:space="preserve"> </w:t>
      </w:r>
      <w:r>
        <w:rPr>
          <w:b/>
          <w:lang w:val="en-US"/>
        </w:rPr>
        <w:t>CHARACTERISTICS</w:t>
      </w:r>
      <w:r w:rsidRPr="00865791">
        <w:rPr>
          <w:b/>
          <w:lang w:val="en-US"/>
        </w:rPr>
        <w:t xml:space="preserve"> </w:t>
      </w:r>
      <w:r>
        <w:rPr>
          <w:b/>
          <w:lang w:val="en-US"/>
        </w:rPr>
        <w:t>OF</w:t>
      </w:r>
      <w:r w:rsidRPr="00865791">
        <w:rPr>
          <w:b/>
          <w:lang w:val="en-US"/>
        </w:rPr>
        <w:t xml:space="preserve"> </w:t>
      </w:r>
      <w:r>
        <w:rPr>
          <w:b/>
          <w:lang w:val="en-US"/>
        </w:rPr>
        <w:t>STEREOISOMERS</w:t>
      </w:r>
      <w:r w:rsidRPr="00865791">
        <w:rPr>
          <w:b/>
          <w:lang w:val="en-US"/>
        </w:rPr>
        <w:t xml:space="preserve"> </w:t>
      </w:r>
      <w:r>
        <w:rPr>
          <w:b/>
          <w:i/>
          <w:iCs/>
          <w:lang w:val="en-US"/>
        </w:rPr>
        <w:t>TRANS</w:t>
      </w:r>
      <w:r w:rsidRPr="00865791">
        <w:rPr>
          <w:b/>
          <w:i/>
          <w:iCs/>
          <w:lang w:val="en-US"/>
        </w:rPr>
        <w:t>-</w:t>
      </w:r>
      <w:r w:rsidRPr="00865791">
        <w:rPr>
          <w:b/>
          <w:lang w:val="en-US"/>
        </w:rPr>
        <w:t xml:space="preserve"> </w:t>
      </w:r>
      <w:r>
        <w:rPr>
          <w:b/>
          <w:lang w:val="en-US"/>
        </w:rPr>
        <w:t>BIS</w:t>
      </w:r>
      <w:r w:rsidRPr="00865791">
        <w:rPr>
          <w:b/>
          <w:lang w:val="en-US"/>
        </w:rPr>
        <w:t xml:space="preserve">- </w:t>
      </w:r>
      <w:r>
        <w:rPr>
          <w:b/>
          <w:lang w:val="en-US"/>
        </w:rPr>
        <w:t>AND</w:t>
      </w:r>
      <w:r w:rsidRPr="00865791">
        <w:rPr>
          <w:b/>
          <w:lang w:val="en-US"/>
        </w:rPr>
        <w:t xml:space="preserve"> </w:t>
      </w:r>
      <w:r>
        <w:rPr>
          <w:b/>
          <w:lang w:val="en-US"/>
        </w:rPr>
        <w:t>MIXED</w:t>
      </w:r>
      <w:r w:rsidRPr="00865791">
        <w:rPr>
          <w:b/>
          <w:lang w:val="en-US"/>
        </w:rPr>
        <w:t xml:space="preserve"> </w:t>
      </w:r>
      <w:r>
        <w:rPr>
          <w:b/>
          <w:lang w:val="en-US"/>
        </w:rPr>
        <w:t>OF</w:t>
      </w:r>
      <w:r w:rsidRPr="00865791">
        <w:rPr>
          <w:b/>
          <w:lang w:val="en-US"/>
        </w:rPr>
        <w:t xml:space="preserve"> </w:t>
      </w:r>
      <w:proofErr w:type="gramStart"/>
      <w:r>
        <w:rPr>
          <w:b/>
          <w:lang w:val="en-US"/>
        </w:rPr>
        <w:t>COPPER</w:t>
      </w:r>
      <w:r w:rsidRPr="00865791">
        <w:rPr>
          <w:b/>
          <w:lang w:val="en-US"/>
        </w:rPr>
        <w:t>(</w:t>
      </w:r>
      <w:proofErr w:type="gramEnd"/>
      <w:r>
        <w:rPr>
          <w:b/>
          <w:lang w:val="en-US"/>
        </w:rPr>
        <w:t>II</w:t>
      </w:r>
      <w:r w:rsidRPr="00865791">
        <w:rPr>
          <w:b/>
          <w:lang w:val="en-US"/>
        </w:rPr>
        <w:t xml:space="preserve">) </w:t>
      </w:r>
      <w:r>
        <w:rPr>
          <w:b/>
          <w:lang w:val="en-US"/>
        </w:rPr>
        <w:t>COMPLEXES</w:t>
      </w:r>
      <w:r w:rsidRPr="00865791">
        <w:rPr>
          <w:b/>
          <w:lang w:val="en-US"/>
        </w:rPr>
        <w:t xml:space="preserve"> </w:t>
      </w:r>
      <w:r>
        <w:rPr>
          <w:b/>
          <w:lang w:val="en-US"/>
        </w:rPr>
        <w:t>WITH</w:t>
      </w:r>
      <w:r w:rsidRPr="00865791">
        <w:rPr>
          <w:b/>
          <w:lang w:val="en-US"/>
        </w:rPr>
        <w:t xml:space="preserve"> </w:t>
      </w:r>
      <w:r>
        <w:rPr>
          <w:b/>
          <w:i/>
          <w:iCs/>
          <w:lang w:val="en-US"/>
        </w:rPr>
        <w:t>DL</w:t>
      </w:r>
      <w:r w:rsidRPr="00865791">
        <w:rPr>
          <w:b/>
          <w:lang w:val="en-US"/>
        </w:rPr>
        <w:t>-</w:t>
      </w:r>
      <w:r>
        <w:rPr>
          <w:b/>
          <w:lang w:val="en-US"/>
        </w:rPr>
        <w:t>THREONINE</w:t>
      </w:r>
    </w:p>
    <w:p w:rsidR="005B08CE" w:rsidRPr="00865791" w:rsidRDefault="005B08CE" w:rsidP="005B08CE">
      <w:pPr>
        <w:ind w:right="-30"/>
        <w:jc w:val="center"/>
        <w:rPr>
          <w:b/>
          <w:lang w:val="en-US"/>
        </w:rPr>
      </w:pPr>
    </w:p>
    <w:p w:rsidR="005B08CE" w:rsidRDefault="005B08CE" w:rsidP="005B08CE">
      <w:pPr>
        <w:ind w:right="-30"/>
        <w:jc w:val="center"/>
        <w:rPr>
          <w:b/>
          <w:lang w:val="en-US"/>
        </w:rPr>
      </w:pPr>
      <w:r>
        <w:rPr>
          <w:b/>
          <w:lang w:val="en-US"/>
        </w:rPr>
        <w:t>T</w:t>
      </w:r>
      <w:r w:rsidRPr="00865791">
        <w:rPr>
          <w:b/>
          <w:lang w:val="en-US"/>
        </w:rPr>
        <w:t>.</w:t>
      </w:r>
      <w:r>
        <w:rPr>
          <w:b/>
          <w:lang w:val="en-US"/>
        </w:rPr>
        <w:t>V</w:t>
      </w:r>
      <w:r w:rsidRPr="00865791">
        <w:rPr>
          <w:b/>
          <w:lang w:val="en-US"/>
        </w:rPr>
        <w:t xml:space="preserve">. </w:t>
      </w:r>
      <w:r>
        <w:rPr>
          <w:b/>
          <w:lang w:val="en-US"/>
        </w:rPr>
        <w:t>Berestova</w:t>
      </w:r>
      <w:r w:rsidRPr="00865791">
        <w:rPr>
          <w:b/>
          <w:lang w:val="en-US"/>
        </w:rPr>
        <w:t xml:space="preserve">, </w:t>
      </w:r>
      <w:r>
        <w:rPr>
          <w:b/>
          <w:lang w:val="en-US"/>
        </w:rPr>
        <w:t>G</w:t>
      </w:r>
      <w:r w:rsidRPr="00865791">
        <w:rPr>
          <w:b/>
          <w:lang w:val="en-US"/>
        </w:rPr>
        <w:t>.</w:t>
      </w:r>
      <w:r>
        <w:rPr>
          <w:b/>
          <w:lang w:val="en-US"/>
        </w:rPr>
        <w:t>Yu</w:t>
      </w:r>
      <w:r w:rsidRPr="00865791">
        <w:rPr>
          <w:b/>
          <w:lang w:val="en-US"/>
        </w:rPr>
        <w:t xml:space="preserve">. </w:t>
      </w:r>
      <w:r>
        <w:rPr>
          <w:b/>
          <w:lang w:val="en-US"/>
        </w:rPr>
        <w:t xml:space="preserve">Amantaeva, G.V. Miftakhova, </w:t>
      </w:r>
    </w:p>
    <w:p w:rsidR="005B08CE" w:rsidRDefault="005B08CE" w:rsidP="005B08CE">
      <w:pPr>
        <w:ind w:right="-30"/>
        <w:jc w:val="center"/>
        <w:rPr>
          <w:sz w:val="22"/>
          <w:lang w:val="en-US"/>
        </w:rPr>
      </w:pPr>
      <w:r>
        <w:rPr>
          <w:b/>
          <w:lang w:val="en-US"/>
        </w:rPr>
        <w:t>L.G. Kuzina</w:t>
      </w:r>
      <w:proofErr w:type="gramStart"/>
      <w:r>
        <w:rPr>
          <w:b/>
          <w:lang w:val="en-US"/>
        </w:rPr>
        <w:t>,  I.A</w:t>
      </w:r>
      <w:proofErr w:type="gramEnd"/>
      <w:r>
        <w:rPr>
          <w:b/>
          <w:lang w:val="en-US"/>
        </w:rPr>
        <w:t>. Massalimov</w:t>
      </w:r>
    </w:p>
    <w:p w:rsidR="005B08CE" w:rsidRDefault="005B08CE" w:rsidP="005B08CE">
      <w:pPr>
        <w:jc w:val="both"/>
        <w:rPr>
          <w:sz w:val="22"/>
          <w:lang w:val="en-US"/>
        </w:rPr>
      </w:pPr>
    </w:p>
    <w:p w:rsidR="005B08CE" w:rsidRDefault="005B08CE" w:rsidP="005B08CE">
      <w:pPr>
        <w:jc w:val="center"/>
        <w:rPr>
          <w:i/>
          <w:sz w:val="22"/>
          <w:lang w:val="en-US"/>
        </w:rPr>
      </w:pPr>
      <w:r>
        <w:rPr>
          <w:sz w:val="22"/>
          <w:lang w:val="en-US"/>
        </w:rPr>
        <w:t>Bashkir State University</w:t>
      </w:r>
    </w:p>
    <w:p w:rsidR="005B08CE" w:rsidRDefault="005B08CE" w:rsidP="005B08CE">
      <w:pPr>
        <w:widowControl w:val="0"/>
        <w:jc w:val="center"/>
        <w:rPr>
          <w:lang w:val="en-US"/>
        </w:rPr>
      </w:pPr>
      <w:r>
        <w:rPr>
          <w:i/>
          <w:sz w:val="22"/>
          <w:lang w:val="en-US"/>
        </w:rPr>
        <w:t>Chair of inorganic chemistry</w:t>
      </w:r>
    </w:p>
    <w:p w:rsidR="005B08CE" w:rsidRDefault="005B08CE" w:rsidP="005B08CE">
      <w:pPr>
        <w:ind w:right="-30"/>
        <w:jc w:val="both"/>
        <w:rPr>
          <w:lang w:val="en-US"/>
        </w:rPr>
      </w:pPr>
    </w:p>
    <w:p w:rsidR="005B08CE" w:rsidRDefault="005B08CE" w:rsidP="005B08CE">
      <w:pPr>
        <w:ind w:left="285" w:firstLine="15"/>
        <w:jc w:val="both"/>
        <w:rPr>
          <w:b/>
          <w:color w:val="000000"/>
          <w:sz w:val="22"/>
          <w:lang w:val="en-US"/>
        </w:rPr>
      </w:pPr>
      <w:r>
        <w:rPr>
          <w:sz w:val="22"/>
          <w:szCs w:val="22"/>
          <w:lang w:val="en-US"/>
        </w:rPr>
        <w:t xml:space="preserve">By IR spectroscopy were studied of the </w:t>
      </w:r>
      <w:r>
        <w:rPr>
          <w:i/>
          <w:iCs/>
          <w:sz w:val="22"/>
          <w:szCs w:val="22"/>
          <w:lang w:val="en-US"/>
        </w:rPr>
        <w:t xml:space="preserve">trans- </w:t>
      </w:r>
      <w:r>
        <w:rPr>
          <w:sz w:val="22"/>
          <w:szCs w:val="22"/>
          <w:lang w:val="en-US"/>
        </w:rPr>
        <w:t xml:space="preserve"> bis- and mixed of Cu(II) complexes [Cu(R')((±)-Thr)] </w:t>
      </w:r>
      <w:r>
        <w:rPr>
          <w:b/>
          <w:bCs/>
          <w:sz w:val="22"/>
          <w:szCs w:val="22"/>
          <w:lang w:val="en-US"/>
        </w:rPr>
        <w:t>1-4a,a'</w:t>
      </w:r>
      <w:r>
        <w:rPr>
          <w:sz w:val="22"/>
          <w:szCs w:val="22"/>
          <w:lang w:val="en-US"/>
        </w:rPr>
        <w:t xml:space="preserve"> (R' = gly (glycinate) (</w:t>
      </w:r>
      <w:r>
        <w:rPr>
          <w:b/>
          <w:bCs/>
          <w:sz w:val="22"/>
          <w:szCs w:val="22"/>
          <w:lang w:val="en-US"/>
        </w:rPr>
        <w:t>1a,a'</w:t>
      </w:r>
      <w:r>
        <w:rPr>
          <w:sz w:val="22"/>
          <w:szCs w:val="22"/>
          <w:lang w:val="en-US"/>
        </w:rPr>
        <w:t xml:space="preserve">), </w:t>
      </w:r>
      <w:r>
        <w:rPr>
          <w:i/>
          <w:iCs/>
          <w:sz w:val="22"/>
          <w:szCs w:val="22"/>
          <w:lang w:val="en-US"/>
        </w:rPr>
        <w:t>S</w:t>
      </w:r>
      <w:r>
        <w:rPr>
          <w:sz w:val="22"/>
          <w:szCs w:val="22"/>
          <w:lang w:val="en-US"/>
        </w:rPr>
        <w:t>-ala (</w:t>
      </w:r>
      <w:r>
        <w:rPr>
          <w:i/>
          <w:iCs/>
          <w:sz w:val="22"/>
          <w:szCs w:val="22"/>
          <w:lang w:val="en-US"/>
        </w:rPr>
        <w:t>S</w:t>
      </w:r>
      <w:r>
        <w:rPr>
          <w:sz w:val="22"/>
          <w:szCs w:val="22"/>
          <w:lang w:val="en-US"/>
        </w:rPr>
        <w:t>-alaninate) (</w:t>
      </w:r>
      <w:r>
        <w:rPr>
          <w:b/>
          <w:bCs/>
          <w:sz w:val="22"/>
          <w:szCs w:val="22"/>
          <w:lang w:val="en-US"/>
        </w:rPr>
        <w:t>2a,a'</w:t>
      </w:r>
      <w:r>
        <w:rPr>
          <w:sz w:val="22"/>
          <w:szCs w:val="22"/>
          <w:lang w:val="en-US"/>
        </w:rPr>
        <w:t>) (±)-val (valinate) (</w:t>
      </w:r>
      <w:r>
        <w:rPr>
          <w:b/>
          <w:bCs/>
          <w:sz w:val="22"/>
          <w:szCs w:val="22"/>
          <w:lang w:val="en-US"/>
        </w:rPr>
        <w:t>3a,a'</w:t>
      </w:r>
      <w:r>
        <w:rPr>
          <w:sz w:val="22"/>
          <w:szCs w:val="22"/>
          <w:lang w:val="en-US"/>
        </w:rPr>
        <w:t>), (±)-thr (threoninate) (</w:t>
      </w:r>
      <w:r>
        <w:rPr>
          <w:b/>
          <w:bCs/>
          <w:sz w:val="22"/>
          <w:szCs w:val="22"/>
          <w:lang w:val="en-US"/>
        </w:rPr>
        <w:t>4a,a'</w:t>
      </w:r>
      <w:r>
        <w:rPr>
          <w:sz w:val="22"/>
          <w:szCs w:val="22"/>
          <w:lang w:val="en-US"/>
        </w:rPr>
        <w:t>), which include hydroxy amino acid - (</w:t>
      </w:r>
      <w:r>
        <w:rPr>
          <w:i/>
          <w:iCs/>
          <w:sz w:val="22"/>
          <w:szCs w:val="22"/>
          <w:lang w:val="en-US"/>
        </w:rPr>
        <w:t>DL</w:t>
      </w:r>
      <w:r>
        <w:rPr>
          <w:sz w:val="22"/>
          <w:szCs w:val="22"/>
          <w:lang w:val="en-US"/>
        </w:rPr>
        <w:t xml:space="preserve">)-threonine. It found that complexes </w:t>
      </w:r>
      <w:r>
        <w:rPr>
          <w:b/>
          <w:bCs/>
          <w:sz w:val="22"/>
          <w:szCs w:val="22"/>
          <w:lang w:val="en-US"/>
        </w:rPr>
        <w:t xml:space="preserve">2-4 </w:t>
      </w:r>
      <w:r>
        <w:rPr>
          <w:sz w:val="22"/>
          <w:szCs w:val="22"/>
          <w:lang w:val="en-US"/>
        </w:rPr>
        <w:t xml:space="preserve">were obtained </w:t>
      </w:r>
      <w:proofErr w:type="gramStart"/>
      <w:r>
        <w:rPr>
          <w:sz w:val="22"/>
          <w:szCs w:val="22"/>
          <w:lang w:val="en-US"/>
        </w:rPr>
        <w:t>as  diastereomers</w:t>
      </w:r>
      <w:proofErr w:type="gramEnd"/>
      <w:r>
        <w:rPr>
          <w:sz w:val="22"/>
          <w:szCs w:val="22"/>
          <w:lang w:val="en-US"/>
        </w:rPr>
        <w:t xml:space="preserve"> </w:t>
      </w:r>
      <w:r>
        <w:rPr>
          <w:b/>
          <w:bCs/>
          <w:sz w:val="22"/>
          <w:szCs w:val="22"/>
          <w:lang w:val="en-US"/>
        </w:rPr>
        <w:t>a:a'</w:t>
      </w:r>
      <w:r>
        <w:rPr>
          <w:sz w:val="22"/>
          <w:szCs w:val="22"/>
          <w:lang w:val="en-US"/>
        </w:rPr>
        <w:t xml:space="preserve">  in ratio of 1:1 on the asymmetric carbon atom connected to the amino and carboxyl group.</w:t>
      </w:r>
    </w:p>
    <w:p w:rsidR="005B08CE" w:rsidRPr="00865791" w:rsidRDefault="005B08CE" w:rsidP="005B08CE">
      <w:pPr>
        <w:pStyle w:val="af7"/>
        <w:ind w:left="284"/>
        <w:jc w:val="both"/>
        <w:rPr>
          <w:i/>
          <w:lang w:val="en-US"/>
        </w:rPr>
      </w:pPr>
      <w:proofErr w:type="gramStart"/>
      <w:r w:rsidRPr="00865791">
        <w:rPr>
          <w:b/>
          <w:i/>
          <w:color w:val="000000"/>
          <w:sz w:val="22"/>
          <w:lang w:val="en-US"/>
        </w:rPr>
        <w:t>Keywords</w:t>
      </w:r>
      <w:r w:rsidRPr="00865791">
        <w:rPr>
          <w:i/>
          <w:color w:val="000000"/>
          <w:sz w:val="22"/>
          <w:lang w:val="en-US"/>
        </w:rPr>
        <w:t>:</w:t>
      </w:r>
      <w:proofErr w:type="gramEnd"/>
      <w:r w:rsidRPr="00865791">
        <w:rPr>
          <w:i/>
          <w:color w:val="000000"/>
          <w:sz w:val="22"/>
          <w:lang w:val="en-US"/>
        </w:rPr>
        <w:t>(DL)-threonine, Copper(II) complexes of amino acids, stereoisomers, IR spectroscopy.</w:t>
      </w:r>
    </w:p>
    <w:p w:rsidR="005B08CE" w:rsidRDefault="005B08CE" w:rsidP="005B08CE">
      <w:pPr>
        <w:jc w:val="both"/>
        <w:rPr>
          <w:lang w:val="en-US"/>
        </w:rPr>
      </w:pPr>
    </w:p>
    <w:p w:rsidR="005B08CE" w:rsidRPr="003416AE" w:rsidRDefault="003416AE" w:rsidP="00590F97">
      <w:pPr>
        <w:ind w:firstLine="720"/>
        <w:jc w:val="both"/>
        <w:rPr>
          <w:i/>
        </w:rPr>
      </w:pPr>
      <w:r w:rsidRPr="003416AE">
        <w:rPr>
          <w:i/>
        </w:rPr>
        <w:t>О</w:t>
      </w:r>
      <w:r w:rsidR="005B08CE" w:rsidRPr="003416AE">
        <w:rPr>
          <w:i/>
        </w:rPr>
        <w:t>б авторах:</w:t>
      </w:r>
    </w:p>
    <w:p w:rsidR="005B08CE" w:rsidRPr="00590F97" w:rsidRDefault="005B08CE" w:rsidP="005B08CE">
      <w:pPr>
        <w:jc w:val="both"/>
        <w:rPr>
          <w:sz w:val="16"/>
          <w:szCs w:val="16"/>
        </w:rPr>
      </w:pPr>
    </w:p>
    <w:p w:rsidR="005B08CE" w:rsidRPr="00590F97" w:rsidRDefault="005B08CE" w:rsidP="005B08CE">
      <w:pPr>
        <w:jc w:val="both"/>
        <w:rPr>
          <w:sz w:val="22"/>
          <w:szCs w:val="22"/>
        </w:rPr>
      </w:pPr>
      <w:r w:rsidRPr="00590F97">
        <w:rPr>
          <w:sz w:val="22"/>
          <w:szCs w:val="22"/>
        </w:rPr>
        <w:t>БЕРЕСТОВА Татьяна Вячеславовна — канд</w:t>
      </w:r>
      <w:r w:rsidR="003416AE" w:rsidRPr="00590F97">
        <w:rPr>
          <w:sz w:val="22"/>
          <w:szCs w:val="22"/>
        </w:rPr>
        <w:t>идат</w:t>
      </w:r>
      <w:r w:rsidRPr="00590F97">
        <w:rPr>
          <w:sz w:val="22"/>
          <w:szCs w:val="22"/>
        </w:rPr>
        <w:t xml:space="preserve"> хим</w:t>
      </w:r>
      <w:r w:rsidR="003416AE" w:rsidRPr="00590F97">
        <w:rPr>
          <w:sz w:val="22"/>
          <w:szCs w:val="22"/>
        </w:rPr>
        <w:t>ических</w:t>
      </w:r>
      <w:r w:rsidRPr="00590F97">
        <w:rPr>
          <w:sz w:val="22"/>
          <w:szCs w:val="22"/>
        </w:rPr>
        <w:t xml:space="preserve"> наук, старший преподаватель кафедры неорганической химии БашГУ. </w:t>
      </w:r>
      <w:r w:rsidRPr="00590F97">
        <w:rPr>
          <w:sz w:val="22"/>
          <w:szCs w:val="22"/>
          <w:lang w:val="en-US"/>
        </w:rPr>
        <w:t>e</w:t>
      </w:r>
      <w:r w:rsidRPr="00590F97">
        <w:rPr>
          <w:sz w:val="22"/>
          <w:szCs w:val="22"/>
        </w:rPr>
        <w:t>-</w:t>
      </w:r>
      <w:r w:rsidRPr="00590F97">
        <w:rPr>
          <w:sz w:val="22"/>
          <w:szCs w:val="22"/>
          <w:lang w:val="en-US"/>
        </w:rPr>
        <w:t>mail</w:t>
      </w:r>
      <w:r w:rsidRPr="00590F97">
        <w:rPr>
          <w:sz w:val="22"/>
          <w:szCs w:val="22"/>
        </w:rPr>
        <w:t xml:space="preserve">: </w:t>
      </w:r>
      <w:hyperlink r:id="rId23" w:history="1">
        <w:r w:rsidRPr="00590F97">
          <w:rPr>
            <w:rStyle w:val="ad"/>
            <w:sz w:val="22"/>
            <w:szCs w:val="22"/>
          </w:rPr>
          <w:t>berestovatv@gmail.com</w:t>
        </w:r>
      </w:hyperlink>
      <w:r w:rsidRPr="00590F97">
        <w:rPr>
          <w:sz w:val="22"/>
          <w:szCs w:val="22"/>
        </w:rPr>
        <w:t xml:space="preserve"> </w:t>
      </w:r>
    </w:p>
    <w:p w:rsidR="005B08CE" w:rsidRPr="00590F97" w:rsidRDefault="005B08CE" w:rsidP="005B08CE">
      <w:pPr>
        <w:jc w:val="both"/>
        <w:rPr>
          <w:sz w:val="16"/>
          <w:szCs w:val="16"/>
        </w:rPr>
      </w:pPr>
    </w:p>
    <w:p w:rsidR="005B08CE" w:rsidRPr="00590F97" w:rsidRDefault="005B08CE" w:rsidP="005B08CE">
      <w:pPr>
        <w:jc w:val="both"/>
        <w:rPr>
          <w:sz w:val="22"/>
          <w:szCs w:val="22"/>
        </w:rPr>
      </w:pPr>
      <w:r w:rsidRPr="00590F97">
        <w:rPr>
          <w:sz w:val="22"/>
          <w:szCs w:val="22"/>
        </w:rPr>
        <w:t>АМАНТАЕВА Гульназ Юнировна — студент</w:t>
      </w:r>
      <w:r w:rsidR="003416AE" w:rsidRPr="00590F97">
        <w:rPr>
          <w:sz w:val="22"/>
          <w:szCs w:val="22"/>
        </w:rPr>
        <w:t>ка</w:t>
      </w:r>
      <w:r w:rsidRPr="00590F97">
        <w:rPr>
          <w:sz w:val="22"/>
          <w:szCs w:val="22"/>
        </w:rPr>
        <w:t xml:space="preserve"> 2 курса магистратуры химического факультета БашГУ. </w:t>
      </w:r>
      <w:r w:rsidRPr="00590F97">
        <w:rPr>
          <w:sz w:val="22"/>
          <w:szCs w:val="22"/>
          <w:lang w:val="en-US"/>
        </w:rPr>
        <w:t>e</w:t>
      </w:r>
      <w:r w:rsidRPr="00590F97">
        <w:rPr>
          <w:sz w:val="22"/>
          <w:szCs w:val="22"/>
        </w:rPr>
        <w:t>-</w:t>
      </w:r>
      <w:r w:rsidRPr="00590F97">
        <w:rPr>
          <w:sz w:val="22"/>
          <w:szCs w:val="22"/>
          <w:lang w:val="en-US"/>
        </w:rPr>
        <w:t>mail</w:t>
      </w:r>
      <w:r w:rsidRPr="00590F97">
        <w:rPr>
          <w:sz w:val="22"/>
          <w:szCs w:val="22"/>
        </w:rPr>
        <w:t xml:space="preserve">: </w:t>
      </w:r>
      <w:r w:rsidRPr="00590F97">
        <w:rPr>
          <w:rStyle w:val="ad"/>
          <w:sz w:val="22"/>
          <w:szCs w:val="22"/>
          <w:lang w:val="en-US"/>
        </w:rPr>
        <w:t>gulnaz</w:t>
      </w:r>
      <w:r w:rsidRPr="00590F97">
        <w:rPr>
          <w:rStyle w:val="ad"/>
          <w:sz w:val="22"/>
          <w:szCs w:val="22"/>
        </w:rPr>
        <w:t>.</w:t>
      </w:r>
      <w:r w:rsidRPr="00590F97">
        <w:rPr>
          <w:rStyle w:val="ad"/>
          <w:sz w:val="22"/>
          <w:szCs w:val="22"/>
          <w:lang w:val="en-US"/>
        </w:rPr>
        <w:t>amantaev</w:t>
      </w:r>
      <w:r w:rsidRPr="00590F97">
        <w:rPr>
          <w:rStyle w:val="ad"/>
          <w:sz w:val="22"/>
          <w:szCs w:val="22"/>
        </w:rPr>
        <w:t>@</w:t>
      </w:r>
      <w:r w:rsidRPr="00590F97">
        <w:rPr>
          <w:rStyle w:val="ad"/>
          <w:sz w:val="22"/>
          <w:szCs w:val="22"/>
          <w:lang w:val="en-US"/>
        </w:rPr>
        <w:t>rambler</w:t>
      </w:r>
      <w:r w:rsidRPr="00590F97">
        <w:rPr>
          <w:rStyle w:val="ad"/>
          <w:sz w:val="22"/>
          <w:szCs w:val="22"/>
        </w:rPr>
        <w:t>.</w:t>
      </w:r>
      <w:r w:rsidRPr="00590F97">
        <w:rPr>
          <w:rStyle w:val="ad"/>
          <w:sz w:val="22"/>
          <w:szCs w:val="22"/>
          <w:lang w:val="en-US"/>
        </w:rPr>
        <w:t>ru</w:t>
      </w:r>
    </w:p>
    <w:p w:rsidR="005B08CE" w:rsidRPr="00590F97" w:rsidRDefault="005B08CE" w:rsidP="005B08CE">
      <w:pPr>
        <w:jc w:val="both"/>
        <w:rPr>
          <w:sz w:val="16"/>
          <w:szCs w:val="16"/>
        </w:rPr>
      </w:pPr>
    </w:p>
    <w:p w:rsidR="005B08CE" w:rsidRPr="00590F97" w:rsidRDefault="005B08CE" w:rsidP="005B08CE">
      <w:pPr>
        <w:jc w:val="both"/>
        <w:rPr>
          <w:sz w:val="22"/>
          <w:szCs w:val="22"/>
        </w:rPr>
      </w:pPr>
      <w:r w:rsidRPr="00590F97">
        <w:rPr>
          <w:sz w:val="22"/>
          <w:szCs w:val="22"/>
        </w:rPr>
        <w:t>МИФТАХОВА Гульназ Вахитовна — студент</w:t>
      </w:r>
      <w:r w:rsidR="003416AE" w:rsidRPr="00590F97">
        <w:rPr>
          <w:sz w:val="22"/>
          <w:szCs w:val="22"/>
        </w:rPr>
        <w:t>ка</w:t>
      </w:r>
      <w:r w:rsidRPr="00590F97">
        <w:rPr>
          <w:sz w:val="22"/>
          <w:szCs w:val="22"/>
        </w:rPr>
        <w:t xml:space="preserve"> 5 курса химического факультета БашГУ. </w:t>
      </w:r>
      <w:r w:rsidRPr="00590F97">
        <w:rPr>
          <w:sz w:val="22"/>
          <w:szCs w:val="22"/>
          <w:lang w:val="en-US"/>
        </w:rPr>
        <w:t>e</w:t>
      </w:r>
      <w:r w:rsidRPr="00590F97">
        <w:rPr>
          <w:sz w:val="22"/>
          <w:szCs w:val="22"/>
        </w:rPr>
        <w:t>-</w:t>
      </w:r>
      <w:r w:rsidRPr="00590F97">
        <w:rPr>
          <w:sz w:val="22"/>
          <w:szCs w:val="22"/>
          <w:lang w:val="en-US"/>
        </w:rPr>
        <w:t>mail</w:t>
      </w:r>
      <w:r w:rsidRPr="00590F97">
        <w:rPr>
          <w:sz w:val="22"/>
          <w:szCs w:val="22"/>
        </w:rPr>
        <w:t xml:space="preserve">: </w:t>
      </w:r>
      <w:r w:rsidRPr="00590F97">
        <w:rPr>
          <w:rStyle w:val="ad"/>
          <w:sz w:val="22"/>
          <w:szCs w:val="22"/>
          <w:lang w:val="en-US"/>
        </w:rPr>
        <w:t>gulnazka</w:t>
      </w:r>
      <w:r w:rsidRPr="00590F97">
        <w:rPr>
          <w:rStyle w:val="ad"/>
          <w:sz w:val="22"/>
          <w:szCs w:val="22"/>
        </w:rPr>
        <w:t>92@</w:t>
      </w:r>
      <w:r w:rsidRPr="00590F97">
        <w:rPr>
          <w:rStyle w:val="ad"/>
          <w:sz w:val="22"/>
          <w:szCs w:val="22"/>
          <w:lang w:val="en-US"/>
        </w:rPr>
        <w:t>outlook</w:t>
      </w:r>
      <w:r w:rsidRPr="00590F97">
        <w:rPr>
          <w:rStyle w:val="ad"/>
          <w:sz w:val="22"/>
          <w:szCs w:val="22"/>
        </w:rPr>
        <w:t>.</w:t>
      </w:r>
      <w:r w:rsidRPr="00590F97">
        <w:rPr>
          <w:rStyle w:val="ad"/>
          <w:sz w:val="22"/>
          <w:szCs w:val="22"/>
          <w:lang w:val="en-US"/>
        </w:rPr>
        <w:t>com</w:t>
      </w:r>
      <w:r w:rsidRPr="00590F97">
        <w:rPr>
          <w:rStyle w:val="ad"/>
          <w:sz w:val="22"/>
          <w:szCs w:val="22"/>
        </w:rPr>
        <w:t xml:space="preserve"> </w:t>
      </w:r>
    </w:p>
    <w:p w:rsidR="005B08CE" w:rsidRPr="00590F97" w:rsidRDefault="005B08CE" w:rsidP="005B08CE">
      <w:pPr>
        <w:jc w:val="both"/>
        <w:rPr>
          <w:sz w:val="16"/>
          <w:szCs w:val="16"/>
        </w:rPr>
      </w:pPr>
    </w:p>
    <w:p w:rsidR="005B08CE" w:rsidRPr="00590F97" w:rsidRDefault="005B08CE" w:rsidP="005B08CE">
      <w:pPr>
        <w:jc w:val="both"/>
        <w:rPr>
          <w:sz w:val="22"/>
          <w:szCs w:val="22"/>
        </w:rPr>
      </w:pPr>
      <w:r w:rsidRPr="00590F97">
        <w:rPr>
          <w:sz w:val="22"/>
          <w:szCs w:val="22"/>
        </w:rPr>
        <w:t xml:space="preserve">КУЗИНА Людмила Георгиевна — </w:t>
      </w:r>
      <w:r w:rsidR="003416AE" w:rsidRPr="00590F97">
        <w:rPr>
          <w:sz w:val="22"/>
          <w:szCs w:val="22"/>
        </w:rPr>
        <w:t>кандидат химических наук,</w:t>
      </w:r>
      <w:r w:rsidRPr="00590F97">
        <w:rPr>
          <w:sz w:val="22"/>
          <w:szCs w:val="22"/>
        </w:rPr>
        <w:t xml:space="preserve"> доцент кафедры неорганической химии БашГУ. </w:t>
      </w:r>
      <w:r w:rsidRPr="00590F97">
        <w:rPr>
          <w:sz w:val="22"/>
          <w:szCs w:val="22"/>
          <w:lang w:val="en-US"/>
        </w:rPr>
        <w:t>e</w:t>
      </w:r>
      <w:r w:rsidRPr="00590F97">
        <w:rPr>
          <w:sz w:val="22"/>
          <w:szCs w:val="22"/>
        </w:rPr>
        <w:t>-</w:t>
      </w:r>
      <w:r w:rsidRPr="00590F97">
        <w:rPr>
          <w:sz w:val="22"/>
          <w:szCs w:val="22"/>
          <w:lang w:val="en-US"/>
        </w:rPr>
        <w:t>mail</w:t>
      </w:r>
      <w:r w:rsidRPr="00590F97">
        <w:rPr>
          <w:sz w:val="22"/>
          <w:szCs w:val="22"/>
        </w:rPr>
        <w:t xml:space="preserve">: </w:t>
      </w:r>
      <w:hyperlink r:id="rId24" w:history="1">
        <w:r w:rsidRPr="00590F97">
          <w:rPr>
            <w:rStyle w:val="ad"/>
            <w:sz w:val="22"/>
            <w:szCs w:val="22"/>
          </w:rPr>
          <w:t>kuzinalg@gmail.com</w:t>
        </w:r>
      </w:hyperlink>
      <w:r w:rsidRPr="00590F97">
        <w:rPr>
          <w:sz w:val="22"/>
          <w:szCs w:val="22"/>
        </w:rPr>
        <w:t xml:space="preserve"> </w:t>
      </w:r>
    </w:p>
    <w:p w:rsidR="005B08CE" w:rsidRPr="00590F97" w:rsidRDefault="005B08CE" w:rsidP="005B08CE">
      <w:pPr>
        <w:jc w:val="both"/>
        <w:rPr>
          <w:sz w:val="16"/>
          <w:szCs w:val="16"/>
        </w:rPr>
      </w:pPr>
    </w:p>
    <w:p w:rsidR="005B08CE" w:rsidRPr="00590F97" w:rsidRDefault="005B08CE" w:rsidP="005B08CE">
      <w:pPr>
        <w:jc w:val="both"/>
        <w:rPr>
          <w:sz w:val="22"/>
          <w:szCs w:val="22"/>
        </w:rPr>
      </w:pPr>
      <w:r w:rsidRPr="00590F97">
        <w:rPr>
          <w:sz w:val="22"/>
          <w:szCs w:val="22"/>
        </w:rPr>
        <w:t xml:space="preserve">МАССАЛИМОВ Исмаил Александрович — </w:t>
      </w:r>
      <w:r w:rsidR="003416AE" w:rsidRPr="00590F97">
        <w:rPr>
          <w:sz w:val="22"/>
          <w:szCs w:val="22"/>
        </w:rPr>
        <w:t>доктор технических наук</w:t>
      </w:r>
      <w:r w:rsidRPr="00590F97">
        <w:rPr>
          <w:sz w:val="22"/>
          <w:szCs w:val="22"/>
        </w:rPr>
        <w:t xml:space="preserve">, профессор кафедры неорганической химии БашГУ. </w:t>
      </w:r>
      <w:r w:rsidRPr="00590F97">
        <w:rPr>
          <w:sz w:val="22"/>
          <w:szCs w:val="22"/>
          <w:lang w:val="en-US"/>
        </w:rPr>
        <w:t>e</w:t>
      </w:r>
      <w:r w:rsidRPr="00590F97">
        <w:rPr>
          <w:sz w:val="22"/>
          <w:szCs w:val="22"/>
        </w:rPr>
        <w:t>-</w:t>
      </w:r>
      <w:r w:rsidRPr="00590F97">
        <w:rPr>
          <w:sz w:val="22"/>
          <w:szCs w:val="22"/>
          <w:lang w:val="en-US"/>
        </w:rPr>
        <w:t>mail</w:t>
      </w:r>
      <w:r w:rsidRPr="00590F97">
        <w:rPr>
          <w:sz w:val="22"/>
          <w:szCs w:val="22"/>
        </w:rPr>
        <w:t xml:space="preserve">: </w:t>
      </w:r>
      <w:r w:rsidRPr="00590F97">
        <w:rPr>
          <w:rStyle w:val="ad"/>
          <w:sz w:val="22"/>
          <w:szCs w:val="22"/>
        </w:rPr>
        <w:t xml:space="preserve"> </w:t>
      </w:r>
      <w:hyperlink r:id="rId25" w:history="1">
        <w:r w:rsidRPr="00590F97">
          <w:rPr>
            <w:rStyle w:val="ad"/>
            <w:sz w:val="22"/>
            <w:szCs w:val="22"/>
          </w:rPr>
          <w:t>ismail_mass@mail.ru</w:t>
        </w:r>
      </w:hyperlink>
      <w:r w:rsidRPr="00590F97">
        <w:rPr>
          <w:rStyle w:val="ad"/>
          <w:sz w:val="22"/>
          <w:szCs w:val="22"/>
        </w:rPr>
        <w:t xml:space="preserve"> </w:t>
      </w:r>
    </w:p>
    <w:sectPr w:rsidR="005B08CE" w:rsidRPr="00590F97" w:rsidSect="009805BA">
      <w:headerReference w:type="even" r:id="rId26"/>
      <w:headerReference w:type="default" r:id="rId27"/>
      <w:footerReference w:type="even" r:id="rId28"/>
      <w:footerReference w:type="default" r:id="rId29"/>
      <w:headerReference w:type="first" r:id="rId30"/>
      <w:footerReference w:type="first" r:id="rId31"/>
      <w:pgSz w:w="11907" w:h="16840" w:code="9"/>
      <w:pgMar w:top="1616" w:right="3119" w:bottom="3232" w:left="1304" w:header="1021" w:footer="26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AA" w:rsidRDefault="009A3EAA">
      <w:r>
        <w:separator/>
      </w:r>
    </w:p>
  </w:endnote>
  <w:endnote w:type="continuationSeparator" w:id="0">
    <w:p w:rsidR="009A3EAA" w:rsidRDefault="009A3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loknotC">
    <w:altName w:val="Arial Unicode MS"/>
    <w:panose1 w:val="00000000000000000000"/>
    <w:charset w:val="88"/>
    <w:family w:val="auto"/>
    <w:notTrueType/>
    <w:pitch w:val="default"/>
    <w:sig w:usb0="00000000" w:usb1="080F0000" w:usb2="00000010" w:usb3="00000000" w:csb0="00120005"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charset w:val="00"/>
    <w:family w:val="swiss"/>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Haettenschweiler">
    <w:panose1 w:val="020B0706040902060204"/>
    <w:charset w:val="CC"/>
    <w:family w:val="swiss"/>
    <w:pitch w:val="variable"/>
    <w:sig w:usb0="00000287" w:usb1="00000000" w:usb2="00000000" w:usb3="00000000" w:csb0="0000009F" w:csb1="00000000"/>
  </w:font>
  <w:font w:name="Gulliver">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D" w:rsidRDefault="00606B56">
    <w:pPr>
      <w:pStyle w:val="a7"/>
      <w:tabs>
        <w:tab w:val="clear" w:pos="4677"/>
      </w:tabs>
    </w:pPr>
    <w:r>
      <w:pict>
        <v:shapetype id="_x0000_t202" coordsize="21600,21600" o:spt="202" path="m,l,21600r21600,l21600,xe">
          <v:stroke joinstyle="miter"/>
          <v:path gradientshapeok="t" o:connecttype="rect"/>
        </v:shapetype>
        <v:shape id="_x0000_s2049" type="#_x0000_t202" style="position:absolute;margin-left:0;margin-top:.15pt;width:30.95pt;height:12.8pt;z-index:251659776;mso-wrap-distance-left:0;mso-wrap-distance-right:0;mso-position-horizontal:center;mso-position-horizontal-relative:margin" stroked="f">
          <v:fill opacity="0" color2="black"/>
          <v:textbox inset="0,0,0,0">
            <w:txbxContent>
              <w:p w:rsidR="00602F6D" w:rsidRDefault="00606B56">
                <w:pPr>
                  <w:pStyle w:val="a7"/>
                </w:pPr>
                <w:r>
                  <w:rPr>
                    <w:rStyle w:val="a9"/>
                  </w:rPr>
                  <w:fldChar w:fldCharType="begin"/>
                </w:r>
                <w:r w:rsidR="00602F6D">
                  <w:rPr>
                    <w:rStyle w:val="a9"/>
                  </w:rPr>
                  <w:instrText xml:space="preserve"> PAGE </w:instrText>
                </w:r>
                <w:r>
                  <w:rPr>
                    <w:rStyle w:val="a9"/>
                  </w:rPr>
                  <w:fldChar w:fldCharType="separate"/>
                </w:r>
                <w:r w:rsidR="00453DFE">
                  <w:rPr>
                    <w:rStyle w:val="a9"/>
                    <w:noProof/>
                  </w:rPr>
                  <w:t>120</w:t>
                </w:r>
                <w:r>
                  <w:rPr>
                    <w:rStyle w:val="a9"/>
                  </w:rPr>
                  <w:fldChar w:fldCharType="end"/>
                </w:r>
              </w:p>
            </w:txbxContent>
          </v:textbox>
          <w10:wrap type="square" side="largest" anchorx="margin"/>
        </v:shape>
      </w:pict>
    </w:r>
    <w:r w:rsidR="00602F6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D" w:rsidRDefault="00602F6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D" w:rsidRPr="00AD3465" w:rsidRDefault="00606B56" w:rsidP="00E87AB6">
    <w:pPr>
      <w:pStyle w:val="a7"/>
      <w:jc w:val="center"/>
    </w:pPr>
    <w:r w:rsidRPr="00AD3465">
      <w:fldChar w:fldCharType="begin"/>
    </w:r>
    <w:r w:rsidR="00602F6D" w:rsidRPr="00AD3465">
      <w:instrText xml:space="preserve"> PAGE   \* MERGEFORMAT </w:instrText>
    </w:r>
    <w:r w:rsidRPr="00AD3465">
      <w:fldChar w:fldCharType="separate"/>
    </w:r>
    <w:r w:rsidR="00453DFE">
      <w:rPr>
        <w:noProof/>
      </w:rPr>
      <w:t>124</w:t>
    </w:r>
    <w:r w:rsidRPr="00AD3465">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D" w:rsidRDefault="00602F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AA" w:rsidRDefault="009A3EAA">
      <w:r>
        <w:separator/>
      </w:r>
    </w:p>
  </w:footnote>
  <w:footnote w:type="continuationSeparator" w:id="0">
    <w:p w:rsidR="009A3EAA" w:rsidRDefault="009A3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D" w:rsidRPr="007E25A8" w:rsidRDefault="00602F6D" w:rsidP="009208B0">
    <w:pPr>
      <w:rPr>
        <w:rFonts w:ascii="Arial" w:hAnsi="Arial" w:cs="Arial"/>
        <w:i/>
        <w:sz w:val="18"/>
        <w:szCs w:val="18"/>
      </w:rPr>
    </w:pPr>
    <w:r w:rsidRPr="007E25A8">
      <w:rPr>
        <w:rFonts w:ascii="Arial" w:hAnsi="Arial" w:cs="Arial"/>
        <w:i/>
        <w:sz w:val="18"/>
        <w:szCs w:val="18"/>
      </w:rPr>
      <w:t>Вестник ТвГУ. Серия «Химия». 201</w:t>
    </w:r>
    <w:r>
      <w:rPr>
        <w:rFonts w:ascii="Arial" w:hAnsi="Arial" w:cs="Arial"/>
        <w:i/>
        <w:sz w:val="18"/>
        <w:szCs w:val="18"/>
      </w:rPr>
      <w:t>5</w:t>
    </w:r>
    <w:r w:rsidRPr="007E25A8">
      <w:rPr>
        <w:rFonts w:ascii="Arial" w:hAnsi="Arial" w:cs="Arial"/>
        <w:i/>
        <w:sz w:val="18"/>
        <w:szCs w:val="18"/>
      </w:rPr>
      <w:t xml:space="preserve">. № </w:t>
    </w:r>
    <w:r>
      <w:rPr>
        <w:rFonts w:ascii="Arial" w:hAnsi="Arial" w:cs="Arial"/>
        <w:i/>
        <w:sz w:val="18"/>
        <w:szCs w:val="18"/>
      </w:rPr>
      <w:t>2</w:t>
    </w:r>
  </w:p>
  <w:p w:rsidR="00602F6D" w:rsidRPr="009208B0" w:rsidRDefault="00602F6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D" w:rsidRDefault="00602F6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D" w:rsidRPr="007E25A8" w:rsidRDefault="00606B56" w:rsidP="007E25A8">
    <w:pPr>
      <w:pStyle w:val="a5"/>
      <w:rPr>
        <w:rFonts w:cs="Arial"/>
        <w:szCs w:val="18"/>
        <w:u w:val="none"/>
      </w:rPr>
    </w:pPr>
    <w:r>
      <w:rPr>
        <w:rFonts w:cs="Arial"/>
        <w:noProof/>
        <w:szCs w:val="18"/>
        <w:u w:val="none"/>
      </w:rPr>
      <w:pict>
        <v:shapetype id="_x0000_t202" coordsize="21600,21600" o:spt="202" path="m,l,21600r21600,l21600,xe">
          <v:stroke joinstyle="miter"/>
          <v:path gradientshapeok="t" o:connecttype="rect"/>
        </v:shapetype>
        <v:shape id="Text Box 1" o:spid="_x0000_s2050" type="#_x0000_t202" style="position:absolute;left:0;text-align:left;margin-left:-9.3pt;margin-top:9.9pt;width:307.15pt;height: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" stroked="f">
          <v:textbox>
            <w:txbxContent>
              <w:p w:rsidR="00602F6D" w:rsidRPr="00D9778B" w:rsidRDefault="00602F6D" w:rsidP="007E25A8">
                <w:pPr>
                  <w:rPr>
                    <w:rFonts w:ascii="Arial" w:hAnsi="Arial" w:cs="Arial"/>
                    <w:sz w:val="18"/>
                    <w:szCs w:val="18"/>
                  </w:rPr>
                </w:pPr>
                <w:r w:rsidRPr="00D9778B">
                  <w:rPr>
                    <w:rFonts w:ascii="Arial" w:hAnsi="Arial" w:cs="Arial"/>
                    <w:sz w:val="18"/>
                    <w:szCs w:val="18"/>
                  </w:rPr>
                  <w:t>Вестник ТвГУ. Серия «Химия». 2014</w:t>
                </w:r>
                <w:r>
                  <w:rPr>
                    <w:rFonts w:ascii="Arial" w:hAnsi="Arial" w:cs="Arial"/>
                    <w:sz w:val="18"/>
                    <w:szCs w:val="18"/>
                  </w:rPr>
                  <w:t>. №</w:t>
                </w:r>
                <w:r w:rsidRPr="00D9778B">
                  <w:rPr>
                    <w:rFonts w:ascii="Arial" w:hAnsi="Arial" w:cs="Arial"/>
                    <w:sz w:val="18"/>
                    <w:szCs w:val="18"/>
                  </w:rPr>
                  <w:t xml:space="preserve"> </w:t>
                </w:r>
                <w:r>
                  <w:rPr>
                    <w:rFonts w:ascii="Arial" w:hAnsi="Arial" w:cs="Arial"/>
                    <w:sz w:val="18"/>
                    <w:szCs w:val="18"/>
                  </w:rPr>
                  <w:t>3</w:t>
                </w:r>
                <w:r w:rsidRPr="00D9778B">
                  <w:rPr>
                    <w:rFonts w:ascii="Arial" w:hAnsi="Arial" w:cs="Arial"/>
                    <w:sz w:val="18"/>
                    <w:szCs w:val="18"/>
                  </w:rPr>
                  <w:t>.</w:t>
                </w:r>
                <w:r>
                  <w:rPr>
                    <w:rFonts w:ascii="Arial" w:hAnsi="Arial" w:cs="Arial"/>
                    <w:sz w:val="18"/>
                    <w:szCs w:val="18"/>
                  </w:rPr>
                  <w:t xml:space="preserve"> С. 5–11.</w:t>
                </w:r>
              </w:p>
              <w:p w:rsidR="00602F6D" w:rsidRDefault="00602F6D" w:rsidP="007E25A8"/>
            </w:txbxContent>
          </v:textbox>
        </v:shape>
      </w:pict>
    </w:r>
    <w:r w:rsidR="00602F6D" w:rsidRPr="007E25A8">
      <w:rPr>
        <w:rFonts w:cs="Arial"/>
        <w:szCs w:val="18"/>
        <w:u w:val="none"/>
      </w:rPr>
      <w:t>Вестник ТвГУ. Серия "Химия". 201</w:t>
    </w:r>
    <w:r w:rsidR="00602F6D">
      <w:rPr>
        <w:rFonts w:cs="Arial"/>
        <w:szCs w:val="18"/>
        <w:u w:val="none"/>
      </w:rPr>
      <w:t>5</w:t>
    </w:r>
    <w:r w:rsidR="00602F6D" w:rsidRPr="007E25A8">
      <w:rPr>
        <w:rFonts w:cs="Arial"/>
        <w:szCs w:val="18"/>
        <w:u w:val="none"/>
      </w:rPr>
      <w:t xml:space="preserve">. № </w:t>
    </w:r>
    <w:r w:rsidR="00602F6D">
      <w:rPr>
        <w:rFonts w:cs="Arial"/>
        <w:szCs w:val="18"/>
        <w:u w:val="none"/>
      </w:rPr>
      <w:t>2</w:t>
    </w:r>
    <w:r w:rsidR="00602F6D" w:rsidRPr="007E25A8">
      <w:rPr>
        <w:rFonts w:cs="Arial"/>
        <w:szCs w:val="18"/>
        <w:u w:val="none"/>
      </w:rPr>
      <w:t>.</w:t>
    </w:r>
    <w:r w:rsidR="00602F6D" w:rsidRPr="0051434D">
      <w:rPr>
        <w:b/>
        <w:noProof/>
      </w:rPr>
      <w:t xml:space="preserve"> </w:t>
    </w:r>
    <w:r w:rsidR="00602F6D" w:rsidRPr="007E25A8">
      <w:rPr>
        <w:rFonts w:cs="Arial"/>
        <w:szCs w:val="18"/>
        <w:u w:val="none"/>
      </w:rPr>
      <w:t xml:space="preserve"> </w:t>
    </w:r>
  </w:p>
  <w:p w:rsidR="00602F6D" w:rsidRDefault="00602F6D">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D" w:rsidRDefault="00602F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80D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2A46208"/>
    <w:lvl w:ilvl="0">
      <w:start w:val="1"/>
      <w:numFmt w:val="bullet"/>
      <w:pStyle w:val="92"/>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426"/>
        </w:tabs>
        <w:ind w:left="426" w:firstLine="0"/>
      </w:pPr>
    </w:lvl>
    <w:lvl w:ilvl="1">
      <w:start w:val="1"/>
      <w:numFmt w:val="decimal"/>
      <w:lvlText w:val="%2."/>
      <w:lvlJc w:val="left"/>
      <w:pPr>
        <w:tabs>
          <w:tab w:val="num" w:pos="426"/>
        </w:tabs>
        <w:ind w:left="426" w:firstLine="0"/>
      </w:pPr>
    </w:lvl>
    <w:lvl w:ilvl="2">
      <w:start w:val="1"/>
      <w:numFmt w:val="decimal"/>
      <w:lvlText w:val="%3."/>
      <w:lvlJc w:val="left"/>
      <w:pPr>
        <w:tabs>
          <w:tab w:val="num" w:pos="426"/>
        </w:tabs>
        <w:ind w:left="426" w:firstLine="0"/>
      </w:pPr>
    </w:lvl>
    <w:lvl w:ilvl="3">
      <w:start w:val="1"/>
      <w:numFmt w:val="decimal"/>
      <w:lvlText w:val="%4."/>
      <w:lvlJc w:val="left"/>
      <w:pPr>
        <w:tabs>
          <w:tab w:val="num" w:pos="426"/>
        </w:tabs>
        <w:ind w:left="426" w:firstLine="0"/>
      </w:pPr>
    </w:lvl>
    <w:lvl w:ilvl="4">
      <w:start w:val="1"/>
      <w:numFmt w:val="decimal"/>
      <w:lvlText w:val="%5."/>
      <w:lvlJc w:val="left"/>
      <w:pPr>
        <w:tabs>
          <w:tab w:val="num" w:pos="426"/>
        </w:tabs>
        <w:ind w:left="426" w:firstLine="0"/>
      </w:pPr>
    </w:lvl>
    <w:lvl w:ilvl="5">
      <w:start w:val="1"/>
      <w:numFmt w:val="decimal"/>
      <w:lvlText w:val="%6."/>
      <w:lvlJc w:val="left"/>
      <w:pPr>
        <w:tabs>
          <w:tab w:val="num" w:pos="426"/>
        </w:tabs>
        <w:ind w:left="426" w:firstLine="0"/>
      </w:pPr>
    </w:lvl>
    <w:lvl w:ilvl="6">
      <w:start w:val="1"/>
      <w:numFmt w:val="decimal"/>
      <w:lvlText w:val="%7."/>
      <w:lvlJc w:val="left"/>
      <w:pPr>
        <w:tabs>
          <w:tab w:val="num" w:pos="426"/>
        </w:tabs>
        <w:ind w:left="426" w:firstLine="0"/>
      </w:pPr>
    </w:lvl>
    <w:lvl w:ilvl="7">
      <w:start w:val="1"/>
      <w:numFmt w:val="decimal"/>
      <w:lvlText w:val="%8."/>
      <w:lvlJc w:val="left"/>
      <w:pPr>
        <w:tabs>
          <w:tab w:val="num" w:pos="426"/>
        </w:tabs>
        <w:ind w:left="426" w:firstLine="0"/>
      </w:pPr>
    </w:lvl>
    <w:lvl w:ilvl="8">
      <w:start w:val="1"/>
      <w:numFmt w:val="decimal"/>
      <w:lvlText w:val="%9."/>
      <w:lvlJc w:val="left"/>
      <w:pPr>
        <w:tabs>
          <w:tab w:val="num" w:pos="426"/>
        </w:tabs>
        <w:ind w:left="426" w:firstLine="0"/>
      </w:pPr>
    </w:lvl>
  </w:abstractNum>
  <w:abstractNum w:abstractNumId="4">
    <w:nsid w:val="00000003"/>
    <w:multiLevelType w:val="singleLevel"/>
    <w:tmpl w:val="00000003"/>
    <w:name w:val="WW8Num6"/>
    <w:lvl w:ilvl="0">
      <w:start w:val="1"/>
      <w:numFmt w:val="bullet"/>
      <w:lvlText w:val=""/>
      <w:lvlJc w:val="left"/>
      <w:pPr>
        <w:tabs>
          <w:tab w:val="num" w:pos="1440"/>
        </w:tabs>
        <w:ind w:left="1440" w:hanging="360"/>
      </w:pPr>
      <w:rPr>
        <w:rFonts w:ascii="Symbol" w:hAnsi="Symbol" w:cs="Symbol"/>
      </w:rPr>
    </w:lvl>
  </w:abstractNum>
  <w:abstractNum w:abstractNumId="5">
    <w:nsid w:val="00000004"/>
    <w:multiLevelType w:val="multilevel"/>
    <w:tmpl w:val="00000004"/>
    <w:name w:val="WWNum24"/>
    <w:lvl w:ilvl="0">
      <w:start w:val="1"/>
      <w:numFmt w:val="decimal"/>
      <w:lvlText w:val="%1)"/>
      <w:lvlJc w:val="left"/>
      <w:pPr>
        <w:tabs>
          <w:tab w:val="num" w:pos="1140"/>
        </w:tabs>
        <w:ind w:left="11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singleLevel"/>
    <w:tmpl w:val="00000005"/>
    <w:name w:val="WW8Num13"/>
    <w:lvl w:ilvl="0">
      <w:start w:val="1"/>
      <w:numFmt w:val="decimal"/>
      <w:lvlText w:val="%1."/>
      <w:lvlJc w:val="left"/>
      <w:pPr>
        <w:tabs>
          <w:tab w:val="num" w:pos="0"/>
        </w:tabs>
        <w:ind w:left="720" w:hanging="360"/>
      </w:pPr>
    </w:lvl>
  </w:abstractNum>
  <w:abstractNum w:abstractNumId="7">
    <w:nsid w:val="00000006"/>
    <w:multiLevelType w:val="multilevel"/>
    <w:tmpl w:val="00000006"/>
    <w:name w:val="WWNum34"/>
    <w:lvl w:ilvl="0">
      <w:start w:val="1"/>
      <w:numFmt w:val="bullet"/>
      <w:lvlText w:val="–"/>
      <w:lvlJc w:val="left"/>
      <w:pPr>
        <w:tabs>
          <w:tab w:val="num" w:pos="-359"/>
        </w:tabs>
        <w:ind w:left="1069" w:hanging="360"/>
      </w:pPr>
      <w:rPr>
        <w:rFonts w:ascii="Times New Roman" w:hAnsi="Times New Roman" w:cs="Times New Roman"/>
      </w:rPr>
    </w:lvl>
    <w:lvl w:ilvl="1">
      <w:start w:val="1"/>
      <w:numFmt w:val="bullet"/>
      <w:lvlText w:val="o"/>
      <w:lvlJc w:val="left"/>
      <w:pPr>
        <w:tabs>
          <w:tab w:val="num" w:pos="-359"/>
        </w:tabs>
        <w:ind w:left="1789" w:hanging="360"/>
      </w:pPr>
      <w:rPr>
        <w:rFonts w:ascii="Courier New" w:hAnsi="Courier New" w:cs="Courier New"/>
      </w:rPr>
    </w:lvl>
    <w:lvl w:ilvl="2">
      <w:start w:val="1"/>
      <w:numFmt w:val="bullet"/>
      <w:lvlText w:val=""/>
      <w:lvlJc w:val="left"/>
      <w:pPr>
        <w:tabs>
          <w:tab w:val="num" w:pos="-359"/>
        </w:tabs>
        <w:ind w:left="2509" w:hanging="360"/>
      </w:pPr>
      <w:rPr>
        <w:rFonts w:ascii="Wingdings" w:hAnsi="Wingdings"/>
      </w:rPr>
    </w:lvl>
    <w:lvl w:ilvl="3">
      <w:start w:val="1"/>
      <w:numFmt w:val="bullet"/>
      <w:lvlText w:val=""/>
      <w:lvlJc w:val="left"/>
      <w:pPr>
        <w:tabs>
          <w:tab w:val="num" w:pos="-359"/>
        </w:tabs>
        <w:ind w:left="3229" w:hanging="360"/>
      </w:pPr>
      <w:rPr>
        <w:rFonts w:ascii="Symbol" w:hAnsi="Symbol"/>
      </w:rPr>
    </w:lvl>
    <w:lvl w:ilvl="4">
      <w:start w:val="1"/>
      <w:numFmt w:val="bullet"/>
      <w:lvlText w:val="o"/>
      <w:lvlJc w:val="left"/>
      <w:pPr>
        <w:tabs>
          <w:tab w:val="num" w:pos="-359"/>
        </w:tabs>
        <w:ind w:left="3949" w:hanging="360"/>
      </w:pPr>
      <w:rPr>
        <w:rFonts w:ascii="Courier New" w:hAnsi="Courier New" w:cs="Courier New"/>
      </w:rPr>
    </w:lvl>
    <w:lvl w:ilvl="5">
      <w:start w:val="1"/>
      <w:numFmt w:val="bullet"/>
      <w:lvlText w:val=""/>
      <w:lvlJc w:val="left"/>
      <w:pPr>
        <w:tabs>
          <w:tab w:val="num" w:pos="-359"/>
        </w:tabs>
        <w:ind w:left="4669" w:hanging="360"/>
      </w:pPr>
      <w:rPr>
        <w:rFonts w:ascii="Wingdings" w:hAnsi="Wingdings"/>
      </w:rPr>
    </w:lvl>
    <w:lvl w:ilvl="6">
      <w:start w:val="1"/>
      <w:numFmt w:val="bullet"/>
      <w:lvlText w:val=""/>
      <w:lvlJc w:val="left"/>
      <w:pPr>
        <w:tabs>
          <w:tab w:val="num" w:pos="-359"/>
        </w:tabs>
        <w:ind w:left="5389" w:hanging="360"/>
      </w:pPr>
      <w:rPr>
        <w:rFonts w:ascii="Symbol" w:hAnsi="Symbol"/>
      </w:rPr>
    </w:lvl>
    <w:lvl w:ilvl="7">
      <w:start w:val="1"/>
      <w:numFmt w:val="bullet"/>
      <w:lvlText w:val="o"/>
      <w:lvlJc w:val="left"/>
      <w:pPr>
        <w:tabs>
          <w:tab w:val="num" w:pos="-359"/>
        </w:tabs>
        <w:ind w:left="6109" w:hanging="360"/>
      </w:pPr>
      <w:rPr>
        <w:rFonts w:ascii="Courier New" w:hAnsi="Courier New" w:cs="Courier New"/>
      </w:rPr>
    </w:lvl>
    <w:lvl w:ilvl="8">
      <w:start w:val="1"/>
      <w:numFmt w:val="bullet"/>
      <w:lvlText w:val=""/>
      <w:lvlJc w:val="left"/>
      <w:pPr>
        <w:tabs>
          <w:tab w:val="num" w:pos="-359"/>
        </w:tabs>
        <w:ind w:left="6829" w:hanging="360"/>
      </w:pPr>
      <w:rPr>
        <w:rFonts w:ascii="Wingdings" w:hAnsi="Wingdings"/>
      </w:rPr>
    </w:lvl>
  </w:abstractNum>
  <w:abstractNum w:abstractNumId="8">
    <w:nsid w:val="00CD5EE4"/>
    <w:multiLevelType w:val="hybridMultilevel"/>
    <w:tmpl w:val="5BD0B376"/>
    <w:lvl w:ilvl="0" w:tplc="9F2A88A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0FD09C3"/>
    <w:multiLevelType w:val="hybridMultilevel"/>
    <w:tmpl w:val="77BA8112"/>
    <w:lvl w:ilvl="0" w:tplc="97C4B4D2">
      <w:start w:val="1"/>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22D1C15"/>
    <w:multiLevelType w:val="multilevel"/>
    <w:tmpl w:val="86AA899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AA54AE"/>
    <w:multiLevelType w:val="hybridMultilevel"/>
    <w:tmpl w:val="D9FE88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31E52C9"/>
    <w:multiLevelType w:val="multilevel"/>
    <w:tmpl w:val="93C6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4D2120B"/>
    <w:multiLevelType w:val="hybridMultilevel"/>
    <w:tmpl w:val="B5228750"/>
    <w:lvl w:ilvl="0" w:tplc="777C4388">
      <w:start w:val="1"/>
      <w:numFmt w:val="bullet"/>
      <w:pStyle w:val="a"/>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05F5432A"/>
    <w:multiLevelType w:val="hybridMultilevel"/>
    <w:tmpl w:val="D0D06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BF0723"/>
    <w:multiLevelType w:val="hybridMultilevel"/>
    <w:tmpl w:val="ECF869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A31C10"/>
    <w:multiLevelType w:val="multilevel"/>
    <w:tmpl w:val="D0469536"/>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C640F2F"/>
    <w:multiLevelType w:val="hybridMultilevel"/>
    <w:tmpl w:val="47ECAA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EA46125"/>
    <w:multiLevelType w:val="hybridMultilevel"/>
    <w:tmpl w:val="1FB01F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F929C6"/>
    <w:multiLevelType w:val="hybridMultilevel"/>
    <w:tmpl w:val="DA5A6BFA"/>
    <w:lvl w:ilvl="0" w:tplc="CA941F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4B50C2F"/>
    <w:multiLevelType w:val="hybridMultilevel"/>
    <w:tmpl w:val="0A26CE46"/>
    <w:lvl w:ilvl="0" w:tplc="06CAD2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92306D1"/>
    <w:multiLevelType w:val="hybridMultilevel"/>
    <w:tmpl w:val="88FC96C4"/>
    <w:lvl w:ilvl="0" w:tplc="9AF423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1E3F183C"/>
    <w:multiLevelType w:val="hybridMultilevel"/>
    <w:tmpl w:val="B0D8C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3FC3F05"/>
    <w:multiLevelType w:val="hybridMultilevel"/>
    <w:tmpl w:val="B6CC5F68"/>
    <w:lvl w:ilvl="0" w:tplc="037025C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C2640A"/>
    <w:multiLevelType w:val="hybridMultilevel"/>
    <w:tmpl w:val="477CD37E"/>
    <w:lvl w:ilvl="0" w:tplc="2B082052">
      <w:start w:val="1"/>
      <w:numFmt w:val="decimal"/>
      <w:lvlText w:val="%1."/>
      <w:lvlJc w:val="left"/>
      <w:pPr>
        <w:tabs>
          <w:tab w:val="num" w:pos="360"/>
        </w:tabs>
        <w:ind w:left="360" w:hanging="360"/>
      </w:pPr>
      <w:rPr>
        <w:rFonts w:hint="default"/>
      </w:rPr>
    </w:lvl>
    <w:lvl w:ilvl="1" w:tplc="7C66F59E" w:tentative="1">
      <w:start w:val="1"/>
      <w:numFmt w:val="lowerLetter"/>
      <w:lvlText w:val="%2."/>
      <w:lvlJc w:val="left"/>
      <w:pPr>
        <w:tabs>
          <w:tab w:val="num" w:pos="-1538"/>
        </w:tabs>
        <w:ind w:left="-1538" w:hanging="360"/>
      </w:pPr>
    </w:lvl>
    <w:lvl w:ilvl="2" w:tplc="1A2C541A" w:tentative="1">
      <w:start w:val="1"/>
      <w:numFmt w:val="lowerRoman"/>
      <w:lvlText w:val="%3."/>
      <w:lvlJc w:val="right"/>
      <w:pPr>
        <w:tabs>
          <w:tab w:val="num" w:pos="-818"/>
        </w:tabs>
        <w:ind w:left="-818" w:hanging="180"/>
      </w:pPr>
    </w:lvl>
    <w:lvl w:ilvl="3" w:tplc="FECA28B0" w:tentative="1">
      <w:start w:val="1"/>
      <w:numFmt w:val="decimal"/>
      <w:lvlText w:val="%4."/>
      <w:lvlJc w:val="left"/>
      <w:pPr>
        <w:tabs>
          <w:tab w:val="num" w:pos="-98"/>
        </w:tabs>
        <w:ind w:left="-98" w:hanging="360"/>
      </w:pPr>
    </w:lvl>
    <w:lvl w:ilvl="4" w:tplc="5262E28A" w:tentative="1">
      <w:start w:val="1"/>
      <w:numFmt w:val="lowerLetter"/>
      <w:lvlText w:val="%5."/>
      <w:lvlJc w:val="left"/>
      <w:pPr>
        <w:tabs>
          <w:tab w:val="num" w:pos="622"/>
        </w:tabs>
        <w:ind w:left="622" w:hanging="360"/>
      </w:pPr>
    </w:lvl>
    <w:lvl w:ilvl="5" w:tplc="885EE0A8" w:tentative="1">
      <w:start w:val="1"/>
      <w:numFmt w:val="lowerRoman"/>
      <w:lvlText w:val="%6."/>
      <w:lvlJc w:val="right"/>
      <w:pPr>
        <w:tabs>
          <w:tab w:val="num" w:pos="1342"/>
        </w:tabs>
        <w:ind w:left="1342" w:hanging="180"/>
      </w:pPr>
    </w:lvl>
    <w:lvl w:ilvl="6" w:tplc="39587300" w:tentative="1">
      <w:start w:val="1"/>
      <w:numFmt w:val="decimal"/>
      <w:lvlText w:val="%7."/>
      <w:lvlJc w:val="left"/>
      <w:pPr>
        <w:tabs>
          <w:tab w:val="num" w:pos="2062"/>
        </w:tabs>
        <w:ind w:left="2062" w:hanging="360"/>
      </w:pPr>
    </w:lvl>
    <w:lvl w:ilvl="7" w:tplc="47E0AD96" w:tentative="1">
      <w:start w:val="1"/>
      <w:numFmt w:val="lowerLetter"/>
      <w:lvlText w:val="%8."/>
      <w:lvlJc w:val="left"/>
      <w:pPr>
        <w:tabs>
          <w:tab w:val="num" w:pos="2782"/>
        </w:tabs>
        <w:ind w:left="2782" w:hanging="360"/>
      </w:pPr>
    </w:lvl>
    <w:lvl w:ilvl="8" w:tplc="0664A1C4" w:tentative="1">
      <w:start w:val="1"/>
      <w:numFmt w:val="lowerRoman"/>
      <w:lvlText w:val="%9."/>
      <w:lvlJc w:val="right"/>
      <w:pPr>
        <w:tabs>
          <w:tab w:val="num" w:pos="3502"/>
        </w:tabs>
        <w:ind w:left="3502" w:hanging="180"/>
      </w:pPr>
    </w:lvl>
  </w:abstractNum>
  <w:abstractNum w:abstractNumId="25">
    <w:nsid w:val="25AD07BA"/>
    <w:multiLevelType w:val="hybridMultilevel"/>
    <w:tmpl w:val="3892A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4A0756"/>
    <w:multiLevelType w:val="hybridMultilevel"/>
    <w:tmpl w:val="48160198"/>
    <w:lvl w:ilvl="0" w:tplc="97C4B4D2">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7C1789"/>
    <w:multiLevelType w:val="hybridMultilevel"/>
    <w:tmpl w:val="3B9E64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DB404F2"/>
    <w:multiLevelType w:val="hybridMultilevel"/>
    <w:tmpl w:val="CD802352"/>
    <w:lvl w:ilvl="0" w:tplc="037025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C0287"/>
    <w:multiLevelType w:val="multilevel"/>
    <w:tmpl w:val="292ABBD2"/>
    <w:lvl w:ilvl="0">
      <w:start w:val="1"/>
      <w:numFmt w:val="decimal"/>
      <w:lvlText w:val="%1."/>
      <w:lvlJc w:val="left"/>
      <w:pPr>
        <w:tabs>
          <w:tab w:val="num" w:pos="357"/>
        </w:tabs>
        <w:ind w:left="357" w:firstLine="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0EF0563"/>
    <w:multiLevelType w:val="multilevel"/>
    <w:tmpl w:val="D0469536"/>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6D54E7F"/>
    <w:multiLevelType w:val="hybridMultilevel"/>
    <w:tmpl w:val="471C7D28"/>
    <w:lvl w:ilvl="0" w:tplc="97C4B4D2">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1C7B2D"/>
    <w:multiLevelType w:val="hybridMultilevel"/>
    <w:tmpl w:val="936AB5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E309B8"/>
    <w:multiLevelType w:val="hybridMultilevel"/>
    <w:tmpl w:val="F7563032"/>
    <w:lvl w:ilvl="0" w:tplc="2B08205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F5F68C6"/>
    <w:multiLevelType w:val="hybridMultilevel"/>
    <w:tmpl w:val="BEE4B880"/>
    <w:lvl w:ilvl="0" w:tplc="BF0A8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13310BA"/>
    <w:multiLevelType w:val="hybridMultilevel"/>
    <w:tmpl w:val="DD8CC2BE"/>
    <w:lvl w:ilvl="0" w:tplc="97C4B4D2">
      <w:start w:val="1"/>
      <w:numFmt w:val="decimal"/>
      <w:lvlText w:val="%1."/>
      <w:lvlJc w:val="left"/>
      <w:pPr>
        <w:ind w:left="502" w:hanging="360"/>
      </w:pPr>
      <w:rPr>
        <w:rFonts w:hint="default"/>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43251D82"/>
    <w:multiLevelType w:val="hybridMultilevel"/>
    <w:tmpl w:val="8070E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D31CF2"/>
    <w:multiLevelType w:val="hybridMultilevel"/>
    <w:tmpl w:val="5D4A7B42"/>
    <w:lvl w:ilvl="0" w:tplc="037025CA">
      <w:start w:val="1"/>
      <w:numFmt w:val="decimal"/>
      <w:lvlText w:val="%1."/>
      <w:lvlJc w:val="left"/>
      <w:pPr>
        <w:ind w:left="1004" w:hanging="360"/>
      </w:pPr>
      <w:rPr>
        <w:b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48EF2FA7"/>
    <w:multiLevelType w:val="hybridMultilevel"/>
    <w:tmpl w:val="88A24D28"/>
    <w:lvl w:ilvl="0" w:tplc="97C4B4D2">
      <w:start w:val="1"/>
      <w:numFmt w:val="decimal"/>
      <w:lvlText w:val="%1."/>
      <w:lvlJc w:val="left"/>
      <w:pPr>
        <w:tabs>
          <w:tab w:val="num" w:pos="360"/>
        </w:tabs>
        <w:ind w:left="360" w:hanging="360"/>
      </w:pPr>
      <w:rPr>
        <w:rFonts w:hint="default"/>
        <w:sz w:val="20"/>
      </w:rPr>
    </w:lvl>
    <w:lvl w:ilvl="1" w:tplc="7C66F59E" w:tentative="1">
      <w:start w:val="1"/>
      <w:numFmt w:val="lowerLetter"/>
      <w:lvlText w:val="%2."/>
      <w:lvlJc w:val="left"/>
      <w:pPr>
        <w:tabs>
          <w:tab w:val="num" w:pos="-1538"/>
        </w:tabs>
        <w:ind w:left="-1538" w:hanging="360"/>
      </w:pPr>
    </w:lvl>
    <w:lvl w:ilvl="2" w:tplc="1A2C541A" w:tentative="1">
      <w:start w:val="1"/>
      <w:numFmt w:val="lowerRoman"/>
      <w:lvlText w:val="%3."/>
      <w:lvlJc w:val="right"/>
      <w:pPr>
        <w:tabs>
          <w:tab w:val="num" w:pos="-818"/>
        </w:tabs>
        <w:ind w:left="-818" w:hanging="180"/>
      </w:pPr>
    </w:lvl>
    <w:lvl w:ilvl="3" w:tplc="FECA28B0" w:tentative="1">
      <w:start w:val="1"/>
      <w:numFmt w:val="decimal"/>
      <w:lvlText w:val="%4."/>
      <w:lvlJc w:val="left"/>
      <w:pPr>
        <w:tabs>
          <w:tab w:val="num" w:pos="-98"/>
        </w:tabs>
        <w:ind w:left="-98" w:hanging="360"/>
      </w:pPr>
    </w:lvl>
    <w:lvl w:ilvl="4" w:tplc="5262E28A" w:tentative="1">
      <w:start w:val="1"/>
      <w:numFmt w:val="lowerLetter"/>
      <w:lvlText w:val="%5."/>
      <w:lvlJc w:val="left"/>
      <w:pPr>
        <w:tabs>
          <w:tab w:val="num" w:pos="622"/>
        </w:tabs>
        <w:ind w:left="622" w:hanging="360"/>
      </w:pPr>
    </w:lvl>
    <w:lvl w:ilvl="5" w:tplc="885EE0A8" w:tentative="1">
      <w:start w:val="1"/>
      <w:numFmt w:val="lowerRoman"/>
      <w:lvlText w:val="%6."/>
      <w:lvlJc w:val="right"/>
      <w:pPr>
        <w:tabs>
          <w:tab w:val="num" w:pos="1342"/>
        </w:tabs>
        <w:ind w:left="1342" w:hanging="180"/>
      </w:pPr>
    </w:lvl>
    <w:lvl w:ilvl="6" w:tplc="39587300" w:tentative="1">
      <w:start w:val="1"/>
      <w:numFmt w:val="decimal"/>
      <w:lvlText w:val="%7."/>
      <w:lvlJc w:val="left"/>
      <w:pPr>
        <w:tabs>
          <w:tab w:val="num" w:pos="2062"/>
        </w:tabs>
        <w:ind w:left="2062" w:hanging="360"/>
      </w:pPr>
    </w:lvl>
    <w:lvl w:ilvl="7" w:tplc="47E0AD96" w:tentative="1">
      <w:start w:val="1"/>
      <w:numFmt w:val="lowerLetter"/>
      <w:lvlText w:val="%8."/>
      <w:lvlJc w:val="left"/>
      <w:pPr>
        <w:tabs>
          <w:tab w:val="num" w:pos="2782"/>
        </w:tabs>
        <w:ind w:left="2782" w:hanging="360"/>
      </w:pPr>
    </w:lvl>
    <w:lvl w:ilvl="8" w:tplc="0664A1C4" w:tentative="1">
      <w:start w:val="1"/>
      <w:numFmt w:val="lowerRoman"/>
      <w:lvlText w:val="%9."/>
      <w:lvlJc w:val="right"/>
      <w:pPr>
        <w:tabs>
          <w:tab w:val="num" w:pos="3502"/>
        </w:tabs>
        <w:ind w:left="3502" w:hanging="180"/>
      </w:pPr>
    </w:lvl>
  </w:abstractNum>
  <w:abstractNum w:abstractNumId="39">
    <w:nsid w:val="4EE61FD3"/>
    <w:multiLevelType w:val="hybridMultilevel"/>
    <w:tmpl w:val="1D5CAF96"/>
    <w:lvl w:ilvl="0" w:tplc="97C4B4D2">
      <w:start w:val="1"/>
      <w:numFmt w:val="decimal"/>
      <w:lvlText w:val="%1."/>
      <w:lvlJc w:val="left"/>
      <w:pPr>
        <w:ind w:left="720" w:hanging="360"/>
      </w:pPr>
      <w:rPr>
        <w:rFonts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515B61"/>
    <w:multiLevelType w:val="hybridMultilevel"/>
    <w:tmpl w:val="228CDC3E"/>
    <w:lvl w:ilvl="0" w:tplc="B4047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5DD4430"/>
    <w:multiLevelType w:val="hybridMultilevel"/>
    <w:tmpl w:val="40CE9726"/>
    <w:lvl w:ilvl="0" w:tplc="2324A8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365294"/>
    <w:multiLevelType w:val="hybridMultilevel"/>
    <w:tmpl w:val="A7AE638A"/>
    <w:lvl w:ilvl="0" w:tplc="3F783084">
      <w:start w:val="1"/>
      <w:numFmt w:val="decimal"/>
      <w:lvlText w:val="%1."/>
      <w:lvlJc w:val="left"/>
      <w:pPr>
        <w:ind w:left="1212" w:hanging="360"/>
      </w:pPr>
      <w:rPr>
        <w:rFonts w:ascii="Times New Roman" w:eastAsia="MyriadPro-Regular"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87637B"/>
    <w:multiLevelType w:val="hybridMultilevel"/>
    <w:tmpl w:val="65FE28D2"/>
    <w:lvl w:ilvl="0" w:tplc="0419000F">
      <w:start w:val="1"/>
      <w:numFmt w:val="decimal"/>
      <w:lvlText w:val="%1."/>
      <w:lvlJc w:val="left"/>
      <w:pPr>
        <w:ind w:left="644" w:hanging="360"/>
      </w:pPr>
      <w:rPr>
        <w:rFonts w:cs="Times New Roman"/>
      </w:rPr>
    </w:lvl>
    <w:lvl w:ilvl="1" w:tplc="04190019">
      <w:start w:val="1"/>
      <w:numFmt w:val="lowerLetter"/>
      <w:lvlText w:val="%2."/>
      <w:lvlJc w:val="left"/>
      <w:pPr>
        <w:ind w:left="-2104" w:hanging="360"/>
      </w:pPr>
      <w:rPr>
        <w:rFonts w:cs="Times New Roman"/>
      </w:rPr>
    </w:lvl>
    <w:lvl w:ilvl="2" w:tplc="0419001B">
      <w:start w:val="1"/>
      <w:numFmt w:val="lowerRoman"/>
      <w:lvlText w:val="%3."/>
      <w:lvlJc w:val="right"/>
      <w:pPr>
        <w:ind w:left="-1384" w:hanging="180"/>
      </w:pPr>
      <w:rPr>
        <w:rFonts w:cs="Times New Roman"/>
      </w:rPr>
    </w:lvl>
    <w:lvl w:ilvl="3" w:tplc="0419000F">
      <w:start w:val="1"/>
      <w:numFmt w:val="decimal"/>
      <w:lvlText w:val="%4."/>
      <w:lvlJc w:val="left"/>
      <w:pPr>
        <w:ind w:left="-664" w:hanging="360"/>
      </w:pPr>
      <w:rPr>
        <w:rFonts w:cs="Times New Roman"/>
      </w:rPr>
    </w:lvl>
    <w:lvl w:ilvl="4" w:tplc="04190019">
      <w:start w:val="1"/>
      <w:numFmt w:val="lowerLetter"/>
      <w:lvlText w:val="%5."/>
      <w:lvlJc w:val="left"/>
      <w:pPr>
        <w:ind w:left="56" w:hanging="360"/>
      </w:pPr>
      <w:rPr>
        <w:rFonts w:cs="Times New Roman"/>
      </w:rPr>
    </w:lvl>
    <w:lvl w:ilvl="5" w:tplc="0419001B">
      <w:start w:val="1"/>
      <w:numFmt w:val="lowerRoman"/>
      <w:lvlText w:val="%6."/>
      <w:lvlJc w:val="right"/>
      <w:pPr>
        <w:ind w:left="776" w:hanging="180"/>
      </w:pPr>
      <w:rPr>
        <w:rFonts w:cs="Times New Roman"/>
      </w:rPr>
    </w:lvl>
    <w:lvl w:ilvl="6" w:tplc="0419000F">
      <w:start w:val="1"/>
      <w:numFmt w:val="decimal"/>
      <w:lvlText w:val="%7."/>
      <w:lvlJc w:val="left"/>
      <w:pPr>
        <w:ind w:left="1496" w:hanging="360"/>
      </w:pPr>
      <w:rPr>
        <w:rFonts w:cs="Times New Roman"/>
      </w:rPr>
    </w:lvl>
    <w:lvl w:ilvl="7" w:tplc="04190019">
      <w:start w:val="1"/>
      <w:numFmt w:val="lowerLetter"/>
      <w:lvlText w:val="%8."/>
      <w:lvlJc w:val="left"/>
      <w:pPr>
        <w:ind w:left="2216" w:hanging="360"/>
      </w:pPr>
      <w:rPr>
        <w:rFonts w:cs="Times New Roman"/>
      </w:rPr>
    </w:lvl>
    <w:lvl w:ilvl="8" w:tplc="0419001B">
      <w:start w:val="1"/>
      <w:numFmt w:val="lowerRoman"/>
      <w:lvlText w:val="%9."/>
      <w:lvlJc w:val="right"/>
      <w:pPr>
        <w:ind w:left="2936" w:hanging="180"/>
      </w:pPr>
      <w:rPr>
        <w:rFonts w:cs="Times New Roman"/>
      </w:rPr>
    </w:lvl>
  </w:abstractNum>
  <w:abstractNum w:abstractNumId="44">
    <w:nsid w:val="5F4A5406"/>
    <w:multiLevelType w:val="hybridMultilevel"/>
    <w:tmpl w:val="4F3AF006"/>
    <w:lvl w:ilvl="0" w:tplc="97C4B4D2">
      <w:start w:val="1"/>
      <w:numFmt w:val="decimal"/>
      <w:lvlText w:val="%1."/>
      <w:lvlJc w:val="left"/>
      <w:pPr>
        <w:tabs>
          <w:tab w:val="num" w:pos="360"/>
        </w:tabs>
        <w:ind w:left="360" w:hanging="360"/>
      </w:pPr>
      <w:rPr>
        <w:rFonts w:hint="default"/>
        <w:sz w:val="20"/>
      </w:rPr>
    </w:lvl>
    <w:lvl w:ilvl="1" w:tplc="7C66F59E" w:tentative="1">
      <w:start w:val="1"/>
      <w:numFmt w:val="lowerLetter"/>
      <w:lvlText w:val="%2."/>
      <w:lvlJc w:val="left"/>
      <w:pPr>
        <w:tabs>
          <w:tab w:val="num" w:pos="-1538"/>
        </w:tabs>
        <w:ind w:left="-1538" w:hanging="360"/>
      </w:pPr>
    </w:lvl>
    <w:lvl w:ilvl="2" w:tplc="1A2C541A" w:tentative="1">
      <w:start w:val="1"/>
      <w:numFmt w:val="lowerRoman"/>
      <w:lvlText w:val="%3."/>
      <w:lvlJc w:val="right"/>
      <w:pPr>
        <w:tabs>
          <w:tab w:val="num" w:pos="-818"/>
        </w:tabs>
        <w:ind w:left="-818" w:hanging="180"/>
      </w:pPr>
    </w:lvl>
    <w:lvl w:ilvl="3" w:tplc="FECA28B0" w:tentative="1">
      <w:start w:val="1"/>
      <w:numFmt w:val="decimal"/>
      <w:lvlText w:val="%4."/>
      <w:lvlJc w:val="left"/>
      <w:pPr>
        <w:tabs>
          <w:tab w:val="num" w:pos="-98"/>
        </w:tabs>
        <w:ind w:left="-98" w:hanging="360"/>
      </w:pPr>
    </w:lvl>
    <w:lvl w:ilvl="4" w:tplc="5262E28A" w:tentative="1">
      <w:start w:val="1"/>
      <w:numFmt w:val="lowerLetter"/>
      <w:lvlText w:val="%5."/>
      <w:lvlJc w:val="left"/>
      <w:pPr>
        <w:tabs>
          <w:tab w:val="num" w:pos="622"/>
        </w:tabs>
        <w:ind w:left="622" w:hanging="360"/>
      </w:pPr>
    </w:lvl>
    <w:lvl w:ilvl="5" w:tplc="885EE0A8" w:tentative="1">
      <w:start w:val="1"/>
      <w:numFmt w:val="lowerRoman"/>
      <w:lvlText w:val="%6."/>
      <w:lvlJc w:val="right"/>
      <w:pPr>
        <w:tabs>
          <w:tab w:val="num" w:pos="1342"/>
        </w:tabs>
        <w:ind w:left="1342" w:hanging="180"/>
      </w:pPr>
    </w:lvl>
    <w:lvl w:ilvl="6" w:tplc="39587300" w:tentative="1">
      <w:start w:val="1"/>
      <w:numFmt w:val="decimal"/>
      <w:lvlText w:val="%7."/>
      <w:lvlJc w:val="left"/>
      <w:pPr>
        <w:tabs>
          <w:tab w:val="num" w:pos="2062"/>
        </w:tabs>
        <w:ind w:left="2062" w:hanging="360"/>
      </w:pPr>
    </w:lvl>
    <w:lvl w:ilvl="7" w:tplc="47E0AD96" w:tentative="1">
      <w:start w:val="1"/>
      <w:numFmt w:val="lowerLetter"/>
      <w:lvlText w:val="%8."/>
      <w:lvlJc w:val="left"/>
      <w:pPr>
        <w:tabs>
          <w:tab w:val="num" w:pos="2782"/>
        </w:tabs>
        <w:ind w:left="2782" w:hanging="360"/>
      </w:pPr>
    </w:lvl>
    <w:lvl w:ilvl="8" w:tplc="0664A1C4" w:tentative="1">
      <w:start w:val="1"/>
      <w:numFmt w:val="lowerRoman"/>
      <w:lvlText w:val="%9."/>
      <w:lvlJc w:val="right"/>
      <w:pPr>
        <w:tabs>
          <w:tab w:val="num" w:pos="3502"/>
        </w:tabs>
        <w:ind w:left="3502" w:hanging="180"/>
      </w:pPr>
    </w:lvl>
  </w:abstractNum>
  <w:abstractNum w:abstractNumId="45">
    <w:nsid w:val="67736F40"/>
    <w:multiLevelType w:val="hybridMultilevel"/>
    <w:tmpl w:val="5FA838AC"/>
    <w:lvl w:ilvl="0" w:tplc="0409000F">
      <w:start w:val="1"/>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9CA3982"/>
    <w:multiLevelType w:val="hybridMultilevel"/>
    <w:tmpl w:val="DC2E5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FB70DB1"/>
    <w:multiLevelType w:val="hybridMultilevel"/>
    <w:tmpl w:val="E8F82126"/>
    <w:lvl w:ilvl="0" w:tplc="DEE472AE">
      <w:start w:val="1"/>
      <w:numFmt w:val="bullet"/>
      <w:pStyle w:val="References"/>
      <w:lvlText w:val="−"/>
      <w:lvlJc w:val="left"/>
      <w:pPr>
        <w:ind w:left="1287" w:hanging="360"/>
      </w:pPr>
      <w:rPr>
        <w:rFonts w:ascii="Times New Roman" w:hAnsi="Times New Roman" w:cs="Times New Roman" w:hint="default"/>
      </w:rPr>
    </w:lvl>
    <w:lvl w:ilvl="1" w:tplc="DB2E0314" w:tentative="1">
      <w:start w:val="1"/>
      <w:numFmt w:val="bullet"/>
      <w:lvlText w:val="o"/>
      <w:lvlJc w:val="left"/>
      <w:pPr>
        <w:ind w:left="2007" w:hanging="360"/>
      </w:pPr>
      <w:rPr>
        <w:rFonts w:ascii="Courier New" w:hAnsi="Courier New" w:cs="Courier New" w:hint="default"/>
      </w:rPr>
    </w:lvl>
    <w:lvl w:ilvl="2" w:tplc="674417A2" w:tentative="1">
      <w:start w:val="1"/>
      <w:numFmt w:val="bullet"/>
      <w:lvlText w:val=""/>
      <w:lvlJc w:val="left"/>
      <w:pPr>
        <w:ind w:left="2727" w:hanging="360"/>
      </w:pPr>
      <w:rPr>
        <w:rFonts w:ascii="Wingdings" w:hAnsi="Wingdings" w:hint="default"/>
      </w:rPr>
    </w:lvl>
    <w:lvl w:ilvl="3" w:tplc="0CE62802" w:tentative="1">
      <w:start w:val="1"/>
      <w:numFmt w:val="bullet"/>
      <w:lvlText w:val=""/>
      <w:lvlJc w:val="left"/>
      <w:pPr>
        <w:ind w:left="3447" w:hanging="360"/>
      </w:pPr>
      <w:rPr>
        <w:rFonts w:ascii="Symbol" w:hAnsi="Symbol" w:hint="default"/>
      </w:rPr>
    </w:lvl>
    <w:lvl w:ilvl="4" w:tplc="180CE1AC" w:tentative="1">
      <w:start w:val="1"/>
      <w:numFmt w:val="bullet"/>
      <w:lvlText w:val="o"/>
      <w:lvlJc w:val="left"/>
      <w:pPr>
        <w:ind w:left="4167" w:hanging="360"/>
      </w:pPr>
      <w:rPr>
        <w:rFonts w:ascii="Courier New" w:hAnsi="Courier New" w:cs="Courier New" w:hint="default"/>
      </w:rPr>
    </w:lvl>
    <w:lvl w:ilvl="5" w:tplc="FF54CC82" w:tentative="1">
      <w:start w:val="1"/>
      <w:numFmt w:val="bullet"/>
      <w:lvlText w:val=""/>
      <w:lvlJc w:val="left"/>
      <w:pPr>
        <w:ind w:left="4887" w:hanging="360"/>
      </w:pPr>
      <w:rPr>
        <w:rFonts w:ascii="Wingdings" w:hAnsi="Wingdings" w:hint="default"/>
      </w:rPr>
    </w:lvl>
    <w:lvl w:ilvl="6" w:tplc="36D62B4C" w:tentative="1">
      <w:start w:val="1"/>
      <w:numFmt w:val="bullet"/>
      <w:lvlText w:val=""/>
      <w:lvlJc w:val="left"/>
      <w:pPr>
        <w:ind w:left="5607" w:hanging="360"/>
      </w:pPr>
      <w:rPr>
        <w:rFonts w:ascii="Symbol" w:hAnsi="Symbol" w:hint="default"/>
      </w:rPr>
    </w:lvl>
    <w:lvl w:ilvl="7" w:tplc="70FE4C8E" w:tentative="1">
      <w:start w:val="1"/>
      <w:numFmt w:val="bullet"/>
      <w:lvlText w:val="o"/>
      <w:lvlJc w:val="left"/>
      <w:pPr>
        <w:ind w:left="6327" w:hanging="360"/>
      </w:pPr>
      <w:rPr>
        <w:rFonts w:ascii="Courier New" w:hAnsi="Courier New" w:cs="Courier New" w:hint="default"/>
      </w:rPr>
    </w:lvl>
    <w:lvl w:ilvl="8" w:tplc="4804306C" w:tentative="1">
      <w:start w:val="1"/>
      <w:numFmt w:val="bullet"/>
      <w:lvlText w:val=""/>
      <w:lvlJc w:val="left"/>
      <w:pPr>
        <w:ind w:left="7047" w:hanging="360"/>
      </w:pPr>
      <w:rPr>
        <w:rFonts w:ascii="Wingdings" w:hAnsi="Wingdings" w:hint="default"/>
      </w:rPr>
    </w:lvl>
  </w:abstractNum>
  <w:abstractNum w:abstractNumId="48">
    <w:nsid w:val="72167F71"/>
    <w:multiLevelType w:val="hybridMultilevel"/>
    <w:tmpl w:val="E14A6160"/>
    <w:lvl w:ilvl="0" w:tplc="FD10E420">
      <w:start w:val="1"/>
      <w:numFmt w:val="decimal"/>
      <w:pStyle w:val="a0"/>
      <w:lvlText w:val="Рисунок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pStyle w:val="91"/>
      <w:lvlText w:val="%9."/>
      <w:lvlJc w:val="right"/>
      <w:pPr>
        <w:ind w:left="5629" w:hanging="180"/>
      </w:pPr>
    </w:lvl>
  </w:abstractNum>
  <w:abstractNum w:abstractNumId="49">
    <w:nsid w:val="776C4C94"/>
    <w:multiLevelType w:val="hybridMultilevel"/>
    <w:tmpl w:val="549C656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78DE3C86"/>
    <w:multiLevelType w:val="hybridMultilevel"/>
    <w:tmpl w:val="4CEEB660"/>
    <w:lvl w:ilvl="0" w:tplc="0419000F">
      <w:start w:val="1"/>
      <w:numFmt w:val="decimal"/>
      <w:lvlText w:val="%1."/>
      <w:lvlJc w:val="left"/>
      <w:pPr>
        <w:tabs>
          <w:tab w:val="num" w:pos="3338"/>
        </w:tabs>
        <w:ind w:left="3338" w:hanging="360"/>
      </w:pPr>
      <w:rPr>
        <w:rFonts w:cs="Times New Roman" w:hint="default"/>
      </w:rPr>
    </w:lvl>
    <w:lvl w:ilvl="1" w:tplc="7C66F59E" w:tentative="1">
      <w:start w:val="1"/>
      <w:numFmt w:val="lowerLetter"/>
      <w:lvlText w:val="%2."/>
      <w:lvlJc w:val="left"/>
      <w:pPr>
        <w:tabs>
          <w:tab w:val="num" w:pos="1440"/>
        </w:tabs>
        <w:ind w:left="1440" w:hanging="360"/>
      </w:pPr>
    </w:lvl>
    <w:lvl w:ilvl="2" w:tplc="1A2C541A" w:tentative="1">
      <w:start w:val="1"/>
      <w:numFmt w:val="lowerRoman"/>
      <w:lvlText w:val="%3."/>
      <w:lvlJc w:val="right"/>
      <w:pPr>
        <w:tabs>
          <w:tab w:val="num" w:pos="2160"/>
        </w:tabs>
        <w:ind w:left="2160" w:hanging="180"/>
      </w:pPr>
    </w:lvl>
    <w:lvl w:ilvl="3" w:tplc="FECA28B0" w:tentative="1">
      <w:start w:val="1"/>
      <w:numFmt w:val="decimal"/>
      <w:lvlText w:val="%4."/>
      <w:lvlJc w:val="left"/>
      <w:pPr>
        <w:tabs>
          <w:tab w:val="num" w:pos="2880"/>
        </w:tabs>
        <w:ind w:left="2880" w:hanging="360"/>
      </w:pPr>
    </w:lvl>
    <w:lvl w:ilvl="4" w:tplc="5262E28A" w:tentative="1">
      <w:start w:val="1"/>
      <w:numFmt w:val="lowerLetter"/>
      <w:lvlText w:val="%5."/>
      <w:lvlJc w:val="left"/>
      <w:pPr>
        <w:tabs>
          <w:tab w:val="num" w:pos="3600"/>
        </w:tabs>
        <w:ind w:left="3600" w:hanging="360"/>
      </w:pPr>
    </w:lvl>
    <w:lvl w:ilvl="5" w:tplc="885EE0A8" w:tentative="1">
      <w:start w:val="1"/>
      <w:numFmt w:val="lowerRoman"/>
      <w:lvlText w:val="%6."/>
      <w:lvlJc w:val="right"/>
      <w:pPr>
        <w:tabs>
          <w:tab w:val="num" w:pos="4320"/>
        </w:tabs>
        <w:ind w:left="4320" w:hanging="180"/>
      </w:pPr>
    </w:lvl>
    <w:lvl w:ilvl="6" w:tplc="39587300" w:tentative="1">
      <w:start w:val="1"/>
      <w:numFmt w:val="decimal"/>
      <w:lvlText w:val="%7."/>
      <w:lvlJc w:val="left"/>
      <w:pPr>
        <w:tabs>
          <w:tab w:val="num" w:pos="5040"/>
        </w:tabs>
        <w:ind w:left="5040" w:hanging="360"/>
      </w:pPr>
    </w:lvl>
    <w:lvl w:ilvl="7" w:tplc="47E0AD96" w:tentative="1">
      <w:start w:val="1"/>
      <w:numFmt w:val="lowerLetter"/>
      <w:lvlText w:val="%8."/>
      <w:lvlJc w:val="left"/>
      <w:pPr>
        <w:tabs>
          <w:tab w:val="num" w:pos="5760"/>
        </w:tabs>
        <w:ind w:left="5760" w:hanging="360"/>
      </w:pPr>
    </w:lvl>
    <w:lvl w:ilvl="8" w:tplc="0664A1C4" w:tentative="1">
      <w:start w:val="1"/>
      <w:numFmt w:val="lowerRoman"/>
      <w:lvlText w:val="%9."/>
      <w:lvlJc w:val="right"/>
      <w:pPr>
        <w:tabs>
          <w:tab w:val="num" w:pos="6480"/>
        </w:tabs>
        <w:ind w:left="6480" w:hanging="180"/>
      </w:pPr>
    </w:lvl>
  </w:abstractNum>
  <w:num w:numId="1">
    <w:abstractNumId w:val="13"/>
  </w:num>
  <w:num w:numId="2">
    <w:abstractNumId w:val="48"/>
  </w:num>
  <w:num w:numId="3">
    <w:abstractNumId w:val="47"/>
  </w:num>
  <w:num w:numId="4">
    <w:abstractNumId w:val="24"/>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9"/>
  </w:num>
  <w:num w:numId="8">
    <w:abstractNumId w:val="18"/>
  </w:num>
  <w:num w:numId="9">
    <w:abstractNumId w:val="41"/>
  </w:num>
  <w:num w:numId="10">
    <w:abstractNumId w:val="38"/>
  </w:num>
  <w:num w:numId="11">
    <w:abstractNumId w:val="35"/>
  </w:num>
  <w:num w:numId="12">
    <w:abstractNumId w:val="26"/>
  </w:num>
  <w:num w:numId="13">
    <w:abstractNumId w:val="40"/>
  </w:num>
  <w:num w:numId="14">
    <w:abstractNumId w:val="19"/>
  </w:num>
  <w:num w:numId="15">
    <w:abstractNumId w:val="45"/>
  </w:num>
  <w:num w:numId="16">
    <w:abstractNumId w:val="9"/>
  </w:num>
  <w:num w:numId="17">
    <w:abstractNumId w:val="21"/>
  </w:num>
  <w:num w:numId="18">
    <w:abstractNumId w:val="2"/>
  </w:num>
  <w:num w:numId="19">
    <w:abstractNumId w:val="31"/>
  </w:num>
  <w:num w:numId="20">
    <w:abstractNumId w:val="1"/>
  </w:num>
  <w:num w:numId="21">
    <w:abstractNumId w:val="8"/>
  </w:num>
  <w:num w:numId="22">
    <w:abstractNumId w:val="42"/>
  </w:num>
  <w:num w:numId="23">
    <w:abstractNumId w:val="3"/>
  </w:num>
  <w:num w:numId="24">
    <w:abstractNumId w:val="27"/>
  </w:num>
  <w:num w:numId="25">
    <w:abstractNumId w:val="32"/>
  </w:num>
  <w:num w:numId="26">
    <w:abstractNumId w:val="27"/>
  </w:num>
  <w:num w:numId="27">
    <w:abstractNumId w:val="15"/>
  </w:num>
  <w:num w:numId="28">
    <w:abstractNumId w:val="49"/>
  </w:num>
  <w:num w:numId="29">
    <w:abstractNumId w:val="29"/>
  </w:num>
  <w:num w:numId="30">
    <w:abstractNumId w:val="10"/>
  </w:num>
  <w:num w:numId="31">
    <w:abstractNumId w:val="30"/>
  </w:num>
  <w:num w:numId="32">
    <w:abstractNumId w:val="16"/>
  </w:num>
  <w:num w:numId="33">
    <w:abstractNumId w:val="43"/>
  </w:num>
  <w:num w:numId="34">
    <w:abstractNumId w:val="0"/>
  </w:num>
  <w:num w:numId="35">
    <w:abstractNumId w:val="50"/>
  </w:num>
  <w:num w:numId="36">
    <w:abstractNumId w:val="44"/>
  </w:num>
  <w:num w:numId="37">
    <w:abstractNumId w:val="12"/>
  </w:num>
  <w:num w:numId="38">
    <w:abstractNumId w:val="25"/>
  </w:num>
  <w:num w:numId="39">
    <w:abstractNumId w:val="11"/>
  </w:num>
  <w:num w:numId="40">
    <w:abstractNumId w:val="22"/>
  </w:num>
  <w:num w:numId="41">
    <w:abstractNumId w:val="33"/>
  </w:num>
  <w:num w:numId="42">
    <w:abstractNumId w:val="34"/>
  </w:num>
  <w:num w:numId="43">
    <w:abstractNumId w:val="28"/>
  </w:num>
  <w:num w:numId="44">
    <w:abstractNumId w:val="17"/>
  </w:num>
  <w:num w:numId="45">
    <w:abstractNumId w:val="14"/>
  </w:num>
  <w:num w:numId="46">
    <w:abstractNumId w:val="36"/>
  </w:num>
  <w:num w:numId="47">
    <w:abstractNumId w:val="37"/>
  </w:num>
  <w:num w:numId="48">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mirrorMargins/>
  <w:hideSpellingErrors/>
  <w:proofState w:grammar="clean"/>
  <w:attachedTemplate r:id="rId1"/>
  <w:stylePaneFormatFilter w:val="3F01"/>
  <w:defaultTabStop w:val="708"/>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8098B"/>
    <w:rsid w:val="0000250D"/>
    <w:rsid w:val="00002D68"/>
    <w:rsid w:val="000047A8"/>
    <w:rsid w:val="00005393"/>
    <w:rsid w:val="0001076B"/>
    <w:rsid w:val="00011A3A"/>
    <w:rsid w:val="00013827"/>
    <w:rsid w:val="00013C33"/>
    <w:rsid w:val="00015A6C"/>
    <w:rsid w:val="00015DA5"/>
    <w:rsid w:val="00020D94"/>
    <w:rsid w:val="00021780"/>
    <w:rsid w:val="00022056"/>
    <w:rsid w:val="000222D3"/>
    <w:rsid w:val="0002258E"/>
    <w:rsid w:val="00023F8C"/>
    <w:rsid w:val="00023FA2"/>
    <w:rsid w:val="00024F7F"/>
    <w:rsid w:val="00025395"/>
    <w:rsid w:val="0002569C"/>
    <w:rsid w:val="00026C1D"/>
    <w:rsid w:val="000271B2"/>
    <w:rsid w:val="00027738"/>
    <w:rsid w:val="00027BB0"/>
    <w:rsid w:val="00030266"/>
    <w:rsid w:val="00030C44"/>
    <w:rsid w:val="0003102B"/>
    <w:rsid w:val="0003130D"/>
    <w:rsid w:val="00031D86"/>
    <w:rsid w:val="00031DAF"/>
    <w:rsid w:val="000320D4"/>
    <w:rsid w:val="00033605"/>
    <w:rsid w:val="0003462D"/>
    <w:rsid w:val="00035EBB"/>
    <w:rsid w:val="000402FB"/>
    <w:rsid w:val="00040FB5"/>
    <w:rsid w:val="00041353"/>
    <w:rsid w:val="000504C2"/>
    <w:rsid w:val="00050820"/>
    <w:rsid w:val="0005085B"/>
    <w:rsid w:val="000510E1"/>
    <w:rsid w:val="00051343"/>
    <w:rsid w:val="000514D2"/>
    <w:rsid w:val="00052410"/>
    <w:rsid w:val="00052527"/>
    <w:rsid w:val="000538EE"/>
    <w:rsid w:val="00053EDC"/>
    <w:rsid w:val="000540BA"/>
    <w:rsid w:val="00055B79"/>
    <w:rsid w:val="00056958"/>
    <w:rsid w:val="00057D0C"/>
    <w:rsid w:val="00061323"/>
    <w:rsid w:val="00061415"/>
    <w:rsid w:val="0006657E"/>
    <w:rsid w:val="0006669D"/>
    <w:rsid w:val="00066A67"/>
    <w:rsid w:val="00066C02"/>
    <w:rsid w:val="000709E3"/>
    <w:rsid w:val="000711C1"/>
    <w:rsid w:val="000712C3"/>
    <w:rsid w:val="00071866"/>
    <w:rsid w:val="00071A04"/>
    <w:rsid w:val="00072C79"/>
    <w:rsid w:val="00072D31"/>
    <w:rsid w:val="0007550F"/>
    <w:rsid w:val="00077391"/>
    <w:rsid w:val="0007757E"/>
    <w:rsid w:val="000817B5"/>
    <w:rsid w:val="00082E0E"/>
    <w:rsid w:val="00082F29"/>
    <w:rsid w:val="00084A7C"/>
    <w:rsid w:val="00086EBE"/>
    <w:rsid w:val="00087B0A"/>
    <w:rsid w:val="00087CF1"/>
    <w:rsid w:val="00087E8E"/>
    <w:rsid w:val="00091EED"/>
    <w:rsid w:val="00091F1F"/>
    <w:rsid w:val="00092143"/>
    <w:rsid w:val="00093BEB"/>
    <w:rsid w:val="000951AA"/>
    <w:rsid w:val="00095C0A"/>
    <w:rsid w:val="000968DC"/>
    <w:rsid w:val="00097114"/>
    <w:rsid w:val="000A035C"/>
    <w:rsid w:val="000A0D9D"/>
    <w:rsid w:val="000A256A"/>
    <w:rsid w:val="000A30C2"/>
    <w:rsid w:val="000A38BA"/>
    <w:rsid w:val="000A3984"/>
    <w:rsid w:val="000A4BF3"/>
    <w:rsid w:val="000A4DA6"/>
    <w:rsid w:val="000A5556"/>
    <w:rsid w:val="000A5A59"/>
    <w:rsid w:val="000A6783"/>
    <w:rsid w:val="000A6A37"/>
    <w:rsid w:val="000A746A"/>
    <w:rsid w:val="000B1632"/>
    <w:rsid w:val="000B44C1"/>
    <w:rsid w:val="000C7225"/>
    <w:rsid w:val="000D1BB7"/>
    <w:rsid w:val="000D1D2D"/>
    <w:rsid w:val="000D4216"/>
    <w:rsid w:val="000E0E40"/>
    <w:rsid w:val="000E1ABD"/>
    <w:rsid w:val="000E316B"/>
    <w:rsid w:val="000E4483"/>
    <w:rsid w:val="000E44FC"/>
    <w:rsid w:val="000E5894"/>
    <w:rsid w:val="000E63E6"/>
    <w:rsid w:val="000E717C"/>
    <w:rsid w:val="000E79E8"/>
    <w:rsid w:val="000F2503"/>
    <w:rsid w:val="000F2D98"/>
    <w:rsid w:val="000F594D"/>
    <w:rsid w:val="000F5E25"/>
    <w:rsid w:val="0010151A"/>
    <w:rsid w:val="00101AE3"/>
    <w:rsid w:val="00102633"/>
    <w:rsid w:val="0010277C"/>
    <w:rsid w:val="00102FF3"/>
    <w:rsid w:val="00104090"/>
    <w:rsid w:val="00104C15"/>
    <w:rsid w:val="0010520D"/>
    <w:rsid w:val="0010774F"/>
    <w:rsid w:val="00111694"/>
    <w:rsid w:val="00114B3B"/>
    <w:rsid w:val="001206EC"/>
    <w:rsid w:val="001222F3"/>
    <w:rsid w:val="0012363A"/>
    <w:rsid w:val="00124090"/>
    <w:rsid w:val="00124C3E"/>
    <w:rsid w:val="00125411"/>
    <w:rsid w:val="001302B6"/>
    <w:rsid w:val="00131C65"/>
    <w:rsid w:val="0013328D"/>
    <w:rsid w:val="0013403B"/>
    <w:rsid w:val="001367AB"/>
    <w:rsid w:val="0013712C"/>
    <w:rsid w:val="00137ABF"/>
    <w:rsid w:val="001411A6"/>
    <w:rsid w:val="0014174A"/>
    <w:rsid w:val="0014186F"/>
    <w:rsid w:val="00141C1A"/>
    <w:rsid w:val="001422D5"/>
    <w:rsid w:val="001424FC"/>
    <w:rsid w:val="00142573"/>
    <w:rsid w:val="001437BC"/>
    <w:rsid w:val="00143DF9"/>
    <w:rsid w:val="00144279"/>
    <w:rsid w:val="00145441"/>
    <w:rsid w:val="00145712"/>
    <w:rsid w:val="00150676"/>
    <w:rsid w:val="00150D80"/>
    <w:rsid w:val="00151C20"/>
    <w:rsid w:val="00152FD5"/>
    <w:rsid w:val="00155BA7"/>
    <w:rsid w:val="00157593"/>
    <w:rsid w:val="00157F46"/>
    <w:rsid w:val="001606CE"/>
    <w:rsid w:val="00164928"/>
    <w:rsid w:val="0016521D"/>
    <w:rsid w:val="0016592F"/>
    <w:rsid w:val="0016631E"/>
    <w:rsid w:val="00167187"/>
    <w:rsid w:val="001671EA"/>
    <w:rsid w:val="00170ED2"/>
    <w:rsid w:val="00171AAB"/>
    <w:rsid w:val="001724A5"/>
    <w:rsid w:val="00172F7E"/>
    <w:rsid w:val="00175933"/>
    <w:rsid w:val="00176337"/>
    <w:rsid w:val="00177C51"/>
    <w:rsid w:val="00180968"/>
    <w:rsid w:val="0018098B"/>
    <w:rsid w:val="00180C0F"/>
    <w:rsid w:val="00181909"/>
    <w:rsid w:val="00183105"/>
    <w:rsid w:val="00184049"/>
    <w:rsid w:val="001841C5"/>
    <w:rsid w:val="00184340"/>
    <w:rsid w:val="00184A9D"/>
    <w:rsid w:val="00184B60"/>
    <w:rsid w:val="001865F4"/>
    <w:rsid w:val="001906DF"/>
    <w:rsid w:val="00192212"/>
    <w:rsid w:val="00192566"/>
    <w:rsid w:val="00192DB4"/>
    <w:rsid w:val="00193029"/>
    <w:rsid w:val="00193818"/>
    <w:rsid w:val="00193FB8"/>
    <w:rsid w:val="00193FF0"/>
    <w:rsid w:val="00194DED"/>
    <w:rsid w:val="0019598A"/>
    <w:rsid w:val="00197F4F"/>
    <w:rsid w:val="001A11B1"/>
    <w:rsid w:val="001A1C30"/>
    <w:rsid w:val="001A1FD6"/>
    <w:rsid w:val="001A26ED"/>
    <w:rsid w:val="001A565E"/>
    <w:rsid w:val="001A6103"/>
    <w:rsid w:val="001B04B1"/>
    <w:rsid w:val="001B2801"/>
    <w:rsid w:val="001B3B7A"/>
    <w:rsid w:val="001B528C"/>
    <w:rsid w:val="001B597A"/>
    <w:rsid w:val="001B665A"/>
    <w:rsid w:val="001B683F"/>
    <w:rsid w:val="001B7289"/>
    <w:rsid w:val="001B7AD3"/>
    <w:rsid w:val="001C15FB"/>
    <w:rsid w:val="001C171B"/>
    <w:rsid w:val="001C18F6"/>
    <w:rsid w:val="001C43B1"/>
    <w:rsid w:val="001C4E72"/>
    <w:rsid w:val="001C6AB0"/>
    <w:rsid w:val="001D09D9"/>
    <w:rsid w:val="001D1894"/>
    <w:rsid w:val="001D2070"/>
    <w:rsid w:val="001D389C"/>
    <w:rsid w:val="001D5B40"/>
    <w:rsid w:val="001D612B"/>
    <w:rsid w:val="001D6EFA"/>
    <w:rsid w:val="001E0975"/>
    <w:rsid w:val="001E15E6"/>
    <w:rsid w:val="001E1A91"/>
    <w:rsid w:val="001E3E9E"/>
    <w:rsid w:val="001E3F7C"/>
    <w:rsid w:val="001E7E41"/>
    <w:rsid w:val="001F03F5"/>
    <w:rsid w:val="001F0B01"/>
    <w:rsid w:val="001F354D"/>
    <w:rsid w:val="001F3740"/>
    <w:rsid w:val="001F42AE"/>
    <w:rsid w:val="001F5355"/>
    <w:rsid w:val="001F5944"/>
    <w:rsid w:val="001F720D"/>
    <w:rsid w:val="001F78F6"/>
    <w:rsid w:val="00200DDB"/>
    <w:rsid w:val="0020137A"/>
    <w:rsid w:val="00203173"/>
    <w:rsid w:val="00205C59"/>
    <w:rsid w:val="00207362"/>
    <w:rsid w:val="002076AF"/>
    <w:rsid w:val="00210344"/>
    <w:rsid w:val="00210BE1"/>
    <w:rsid w:val="00210D0D"/>
    <w:rsid w:val="0021238A"/>
    <w:rsid w:val="00213BDD"/>
    <w:rsid w:val="002141C1"/>
    <w:rsid w:val="002153AE"/>
    <w:rsid w:val="00217E0F"/>
    <w:rsid w:val="002204C1"/>
    <w:rsid w:val="002210CA"/>
    <w:rsid w:val="00222A3C"/>
    <w:rsid w:val="00223C67"/>
    <w:rsid w:val="00225B42"/>
    <w:rsid w:val="00230118"/>
    <w:rsid w:val="002334CE"/>
    <w:rsid w:val="00233667"/>
    <w:rsid w:val="002336C3"/>
    <w:rsid w:val="00233BBB"/>
    <w:rsid w:val="002343C9"/>
    <w:rsid w:val="0023529B"/>
    <w:rsid w:val="0023788D"/>
    <w:rsid w:val="00237C67"/>
    <w:rsid w:val="00240A34"/>
    <w:rsid w:val="00240BDD"/>
    <w:rsid w:val="00241D1F"/>
    <w:rsid w:val="002421B4"/>
    <w:rsid w:val="00242FFD"/>
    <w:rsid w:val="00243873"/>
    <w:rsid w:val="002438E5"/>
    <w:rsid w:val="00244102"/>
    <w:rsid w:val="00244D62"/>
    <w:rsid w:val="0024666E"/>
    <w:rsid w:val="00246C5B"/>
    <w:rsid w:val="00247A66"/>
    <w:rsid w:val="0025105C"/>
    <w:rsid w:val="00251744"/>
    <w:rsid w:val="00252EE3"/>
    <w:rsid w:val="00255603"/>
    <w:rsid w:val="00255AB1"/>
    <w:rsid w:val="002560B3"/>
    <w:rsid w:val="00256D5A"/>
    <w:rsid w:val="00257BA2"/>
    <w:rsid w:val="002600CD"/>
    <w:rsid w:val="00263C56"/>
    <w:rsid w:val="0026529C"/>
    <w:rsid w:val="002657E3"/>
    <w:rsid w:val="0026793B"/>
    <w:rsid w:val="00267FE9"/>
    <w:rsid w:val="0027022B"/>
    <w:rsid w:val="00271066"/>
    <w:rsid w:val="00272D49"/>
    <w:rsid w:val="002735DB"/>
    <w:rsid w:val="00277A2B"/>
    <w:rsid w:val="002803FA"/>
    <w:rsid w:val="00287668"/>
    <w:rsid w:val="00290242"/>
    <w:rsid w:val="00290282"/>
    <w:rsid w:val="00290454"/>
    <w:rsid w:val="002904D2"/>
    <w:rsid w:val="002910AF"/>
    <w:rsid w:val="00291A6D"/>
    <w:rsid w:val="00293C4D"/>
    <w:rsid w:val="00293D3B"/>
    <w:rsid w:val="00294847"/>
    <w:rsid w:val="0029662C"/>
    <w:rsid w:val="002A01B5"/>
    <w:rsid w:val="002A3721"/>
    <w:rsid w:val="002A3A2A"/>
    <w:rsid w:val="002A4F9C"/>
    <w:rsid w:val="002A5986"/>
    <w:rsid w:val="002A5E73"/>
    <w:rsid w:val="002A7272"/>
    <w:rsid w:val="002A76CD"/>
    <w:rsid w:val="002A778B"/>
    <w:rsid w:val="002B0CD9"/>
    <w:rsid w:val="002B1184"/>
    <w:rsid w:val="002B18CB"/>
    <w:rsid w:val="002B2011"/>
    <w:rsid w:val="002B2B33"/>
    <w:rsid w:val="002B366D"/>
    <w:rsid w:val="002B392D"/>
    <w:rsid w:val="002B3C81"/>
    <w:rsid w:val="002B3CC8"/>
    <w:rsid w:val="002B7648"/>
    <w:rsid w:val="002C15FA"/>
    <w:rsid w:val="002C1F86"/>
    <w:rsid w:val="002C2AA7"/>
    <w:rsid w:val="002C2E39"/>
    <w:rsid w:val="002C339C"/>
    <w:rsid w:val="002C4971"/>
    <w:rsid w:val="002C6658"/>
    <w:rsid w:val="002D1942"/>
    <w:rsid w:val="002D30CF"/>
    <w:rsid w:val="002D335D"/>
    <w:rsid w:val="002D3A44"/>
    <w:rsid w:val="002D3A7B"/>
    <w:rsid w:val="002D4D88"/>
    <w:rsid w:val="002D5270"/>
    <w:rsid w:val="002D68DC"/>
    <w:rsid w:val="002D7741"/>
    <w:rsid w:val="002E35C2"/>
    <w:rsid w:val="002E3FF8"/>
    <w:rsid w:val="002E477D"/>
    <w:rsid w:val="002E4AD3"/>
    <w:rsid w:val="002E6FCD"/>
    <w:rsid w:val="002F4DD3"/>
    <w:rsid w:val="00300D66"/>
    <w:rsid w:val="0030125A"/>
    <w:rsid w:val="003016B5"/>
    <w:rsid w:val="003019B4"/>
    <w:rsid w:val="00301BFB"/>
    <w:rsid w:val="00303E93"/>
    <w:rsid w:val="00304742"/>
    <w:rsid w:val="00304B34"/>
    <w:rsid w:val="00305AF1"/>
    <w:rsid w:val="00310D1B"/>
    <w:rsid w:val="00310EFE"/>
    <w:rsid w:val="003116C4"/>
    <w:rsid w:val="003121F0"/>
    <w:rsid w:val="003135BE"/>
    <w:rsid w:val="00313973"/>
    <w:rsid w:val="0031412F"/>
    <w:rsid w:val="00314AE3"/>
    <w:rsid w:val="00316F52"/>
    <w:rsid w:val="003174DC"/>
    <w:rsid w:val="0031788B"/>
    <w:rsid w:val="00317C3F"/>
    <w:rsid w:val="003219A1"/>
    <w:rsid w:val="00324776"/>
    <w:rsid w:val="00325A0E"/>
    <w:rsid w:val="00326C23"/>
    <w:rsid w:val="0032745C"/>
    <w:rsid w:val="003276C7"/>
    <w:rsid w:val="00330EF6"/>
    <w:rsid w:val="003315F3"/>
    <w:rsid w:val="003317DF"/>
    <w:rsid w:val="00331AD4"/>
    <w:rsid w:val="003328E8"/>
    <w:rsid w:val="00333BD3"/>
    <w:rsid w:val="003355B4"/>
    <w:rsid w:val="003363DC"/>
    <w:rsid w:val="00336F8C"/>
    <w:rsid w:val="003416AE"/>
    <w:rsid w:val="00342B41"/>
    <w:rsid w:val="0034319C"/>
    <w:rsid w:val="0034322F"/>
    <w:rsid w:val="003432A7"/>
    <w:rsid w:val="00345ACB"/>
    <w:rsid w:val="00345BFC"/>
    <w:rsid w:val="00346BE0"/>
    <w:rsid w:val="00347229"/>
    <w:rsid w:val="003477A9"/>
    <w:rsid w:val="00350BAC"/>
    <w:rsid w:val="00351CBB"/>
    <w:rsid w:val="00352193"/>
    <w:rsid w:val="00353288"/>
    <w:rsid w:val="00354344"/>
    <w:rsid w:val="00356755"/>
    <w:rsid w:val="0036048A"/>
    <w:rsid w:val="003642B2"/>
    <w:rsid w:val="00365CC9"/>
    <w:rsid w:val="003660A3"/>
    <w:rsid w:val="0036657D"/>
    <w:rsid w:val="00367817"/>
    <w:rsid w:val="00370487"/>
    <w:rsid w:val="003707BC"/>
    <w:rsid w:val="00370B6A"/>
    <w:rsid w:val="003711E2"/>
    <w:rsid w:val="00372939"/>
    <w:rsid w:val="0037353C"/>
    <w:rsid w:val="00375F86"/>
    <w:rsid w:val="0037626C"/>
    <w:rsid w:val="00377225"/>
    <w:rsid w:val="00377445"/>
    <w:rsid w:val="00377788"/>
    <w:rsid w:val="0038103C"/>
    <w:rsid w:val="003810C5"/>
    <w:rsid w:val="003816FA"/>
    <w:rsid w:val="003854A4"/>
    <w:rsid w:val="00385F1A"/>
    <w:rsid w:val="0038633A"/>
    <w:rsid w:val="00386BFA"/>
    <w:rsid w:val="003878A4"/>
    <w:rsid w:val="0039053D"/>
    <w:rsid w:val="003924C0"/>
    <w:rsid w:val="00394124"/>
    <w:rsid w:val="00394284"/>
    <w:rsid w:val="003970F8"/>
    <w:rsid w:val="003973EB"/>
    <w:rsid w:val="00397977"/>
    <w:rsid w:val="00397D43"/>
    <w:rsid w:val="003A0053"/>
    <w:rsid w:val="003A0137"/>
    <w:rsid w:val="003A0F73"/>
    <w:rsid w:val="003A356D"/>
    <w:rsid w:val="003A4A16"/>
    <w:rsid w:val="003A4A19"/>
    <w:rsid w:val="003A599F"/>
    <w:rsid w:val="003A59CE"/>
    <w:rsid w:val="003A6152"/>
    <w:rsid w:val="003A6D8B"/>
    <w:rsid w:val="003A6E00"/>
    <w:rsid w:val="003A77D1"/>
    <w:rsid w:val="003B0C80"/>
    <w:rsid w:val="003B0F52"/>
    <w:rsid w:val="003B2319"/>
    <w:rsid w:val="003B4C05"/>
    <w:rsid w:val="003B5581"/>
    <w:rsid w:val="003B5760"/>
    <w:rsid w:val="003B5D17"/>
    <w:rsid w:val="003B675A"/>
    <w:rsid w:val="003B7117"/>
    <w:rsid w:val="003B7999"/>
    <w:rsid w:val="003C0C06"/>
    <w:rsid w:val="003C21F1"/>
    <w:rsid w:val="003C2951"/>
    <w:rsid w:val="003C323A"/>
    <w:rsid w:val="003C3EDE"/>
    <w:rsid w:val="003C44BB"/>
    <w:rsid w:val="003C44F5"/>
    <w:rsid w:val="003C5B58"/>
    <w:rsid w:val="003D0555"/>
    <w:rsid w:val="003D068B"/>
    <w:rsid w:val="003D0FFA"/>
    <w:rsid w:val="003D1033"/>
    <w:rsid w:val="003D144F"/>
    <w:rsid w:val="003D1A19"/>
    <w:rsid w:val="003D2F1E"/>
    <w:rsid w:val="003D2FFF"/>
    <w:rsid w:val="003D3B1E"/>
    <w:rsid w:val="003D4266"/>
    <w:rsid w:val="003E036C"/>
    <w:rsid w:val="003E0549"/>
    <w:rsid w:val="003E1E26"/>
    <w:rsid w:val="003E341E"/>
    <w:rsid w:val="003E42A1"/>
    <w:rsid w:val="003E786B"/>
    <w:rsid w:val="003F368F"/>
    <w:rsid w:val="003F415F"/>
    <w:rsid w:val="003F53E1"/>
    <w:rsid w:val="003F59D6"/>
    <w:rsid w:val="003F5CC3"/>
    <w:rsid w:val="0040101A"/>
    <w:rsid w:val="00401150"/>
    <w:rsid w:val="00403383"/>
    <w:rsid w:val="0040497E"/>
    <w:rsid w:val="00405712"/>
    <w:rsid w:val="00406DB6"/>
    <w:rsid w:val="00406EBF"/>
    <w:rsid w:val="0040763E"/>
    <w:rsid w:val="00407966"/>
    <w:rsid w:val="00407D84"/>
    <w:rsid w:val="0041055E"/>
    <w:rsid w:val="00410853"/>
    <w:rsid w:val="00411480"/>
    <w:rsid w:val="004114B0"/>
    <w:rsid w:val="00412223"/>
    <w:rsid w:val="004124B8"/>
    <w:rsid w:val="00416DC3"/>
    <w:rsid w:val="00417A60"/>
    <w:rsid w:val="00417DC8"/>
    <w:rsid w:val="004203A1"/>
    <w:rsid w:val="00421BB4"/>
    <w:rsid w:val="00424245"/>
    <w:rsid w:val="00426038"/>
    <w:rsid w:val="004260A9"/>
    <w:rsid w:val="00430B83"/>
    <w:rsid w:val="00430DDB"/>
    <w:rsid w:val="00431286"/>
    <w:rsid w:val="0043130F"/>
    <w:rsid w:val="004318D6"/>
    <w:rsid w:val="00431D8B"/>
    <w:rsid w:val="00431DF9"/>
    <w:rsid w:val="00433749"/>
    <w:rsid w:val="00433888"/>
    <w:rsid w:val="004361B6"/>
    <w:rsid w:val="004403E9"/>
    <w:rsid w:val="00441081"/>
    <w:rsid w:val="004423C5"/>
    <w:rsid w:val="004441C6"/>
    <w:rsid w:val="00444F90"/>
    <w:rsid w:val="004467E8"/>
    <w:rsid w:val="00450B64"/>
    <w:rsid w:val="00450BB8"/>
    <w:rsid w:val="00451772"/>
    <w:rsid w:val="00451D5E"/>
    <w:rsid w:val="004521C1"/>
    <w:rsid w:val="00452C8B"/>
    <w:rsid w:val="004533FB"/>
    <w:rsid w:val="00453AC3"/>
    <w:rsid w:val="00453DFE"/>
    <w:rsid w:val="0045444B"/>
    <w:rsid w:val="00454A71"/>
    <w:rsid w:val="004559F7"/>
    <w:rsid w:val="00455DFC"/>
    <w:rsid w:val="004572F3"/>
    <w:rsid w:val="00460724"/>
    <w:rsid w:val="00460EE2"/>
    <w:rsid w:val="00460F2B"/>
    <w:rsid w:val="0046129C"/>
    <w:rsid w:val="004630FE"/>
    <w:rsid w:val="00464258"/>
    <w:rsid w:val="004666C6"/>
    <w:rsid w:val="00466ABA"/>
    <w:rsid w:val="00467233"/>
    <w:rsid w:val="004722D9"/>
    <w:rsid w:val="004729C9"/>
    <w:rsid w:val="00472DE8"/>
    <w:rsid w:val="00474435"/>
    <w:rsid w:val="004752FD"/>
    <w:rsid w:val="00475A6B"/>
    <w:rsid w:val="00476496"/>
    <w:rsid w:val="00476AA9"/>
    <w:rsid w:val="004776CB"/>
    <w:rsid w:val="00480A00"/>
    <w:rsid w:val="00480C2B"/>
    <w:rsid w:val="004838C8"/>
    <w:rsid w:val="004842F0"/>
    <w:rsid w:val="00484C8E"/>
    <w:rsid w:val="00485940"/>
    <w:rsid w:val="0048656A"/>
    <w:rsid w:val="00486A0E"/>
    <w:rsid w:val="00487248"/>
    <w:rsid w:val="00487C83"/>
    <w:rsid w:val="00490F1A"/>
    <w:rsid w:val="0049455B"/>
    <w:rsid w:val="00494ED0"/>
    <w:rsid w:val="00494F09"/>
    <w:rsid w:val="0049694C"/>
    <w:rsid w:val="00496CE3"/>
    <w:rsid w:val="004A0BBB"/>
    <w:rsid w:val="004A0E63"/>
    <w:rsid w:val="004A13F4"/>
    <w:rsid w:val="004A24BA"/>
    <w:rsid w:val="004A2899"/>
    <w:rsid w:val="004A2A43"/>
    <w:rsid w:val="004A399D"/>
    <w:rsid w:val="004A4268"/>
    <w:rsid w:val="004A426A"/>
    <w:rsid w:val="004A43D5"/>
    <w:rsid w:val="004B18BE"/>
    <w:rsid w:val="004B2FCE"/>
    <w:rsid w:val="004B318A"/>
    <w:rsid w:val="004B35A4"/>
    <w:rsid w:val="004B5051"/>
    <w:rsid w:val="004B6E77"/>
    <w:rsid w:val="004B73FD"/>
    <w:rsid w:val="004C2636"/>
    <w:rsid w:val="004C2F39"/>
    <w:rsid w:val="004C507E"/>
    <w:rsid w:val="004C6915"/>
    <w:rsid w:val="004C6D2C"/>
    <w:rsid w:val="004D0524"/>
    <w:rsid w:val="004D34FE"/>
    <w:rsid w:val="004D3F43"/>
    <w:rsid w:val="004E09AC"/>
    <w:rsid w:val="004E1DBD"/>
    <w:rsid w:val="004E25E9"/>
    <w:rsid w:val="004E282D"/>
    <w:rsid w:val="004E33F5"/>
    <w:rsid w:val="004E3566"/>
    <w:rsid w:val="004E4555"/>
    <w:rsid w:val="004E6322"/>
    <w:rsid w:val="004E6FDA"/>
    <w:rsid w:val="004F10E8"/>
    <w:rsid w:val="004F27D4"/>
    <w:rsid w:val="004F2905"/>
    <w:rsid w:val="004F4271"/>
    <w:rsid w:val="004F5C7C"/>
    <w:rsid w:val="004F5CE8"/>
    <w:rsid w:val="004F6030"/>
    <w:rsid w:val="004F65DE"/>
    <w:rsid w:val="004F70B6"/>
    <w:rsid w:val="00500AFE"/>
    <w:rsid w:val="00501566"/>
    <w:rsid w:val="00501BEC"/>
    <w:rsid w:val="00501C51"/>
    <w:rsid w:val="005026AA"/>
    <w:rsid w:val="00507228"/>
    <w:rsid w:val="005111DD"/>
    <w:rsid w:val="00512CE8"/>
    <w:rsid w:val="00513AF6"/>
    <w:rsid w:val="0051434D"/>
    <w:rsid w:val="005174A3"/>
    <w:rsid w:val="00523635"/>
    <w:rsid w:val="00523F6E"/>
    <w:rsid w:val="00524435"/>
    <w:rsid w:val="005263EB"/>
    <w:rsid w:val="0053133D"/>
    <w:rsid w:val="00531BF0"/>
    <w:rsid w:val="005332EE"/>
    <w:rsid w:val="00533C12"/>
    <w:rsid w:val="00534573"/>
    <w:rsid w:val="00534844"/>
    <w:rsid w:val="00535517"/>
    <w:rsid w:val="0053564E"/>
    <w:rsid w:val="005377FC"/>
    <w:rsid w:val="00540F69"/>
    <w:rsid w:val="005419D4"/>
    <w:rsid w:val="00543C00"/>
    <w:rsid w:val="005474EB"/>
    <w:rsid w:val="00547667"/>
    <w:rsid w:val="00553A70"/>
    <w:rsid w:val="00555B79"/>
    <w:rsid w:val="005579DF"/>
    <w:rsid w:val="00557D88"/>
    <w:rsid w:val="00560C81"/>
    <w:rsid w:val="005634CB"/>
    <w:rsid w:val="005648FF"/>
    <w:rsid w:val="005656D8"/>
    <w:rsid w:val="00566BE9"/>
    <w:rsid w:val="00567266"/>
    <w:rsid w:val="005709DC"/>
    <w:rsid w:val="00570A47"/>
    <w:rsid w:val="0057221B"/>
    <w:rsid w:val="00573262"/>
    <w:rsid w:val="00573DC8"/>
    <w:rsid w:val="00574972"/>
    <w:rsid w:val="00575026"/>
    <w:rsid w:val="00576CCB"/>
    <w:rsid w:val="00576D91"/>
    <w:rsid w:val="00580168"/>
    <w:rsid w:val="005813B3"/>
    <w:rsid w:val="00582230"/>
    <w:rsid w:val="00583ED6"/>
    <w:rsid w:val="0058550F"/>
    <w:rsid w:val="00585620"/>
    <w:rsid w:val="00585AD0"/>
    <w:rsid w:val="00585B21"/>
    <w:rsid w:val="005908C0"/>
    <w:rsid w:val="00590C08"/>
    <w:rsid w:val="00590F97"/>
    <w:rsid w:val="00591252"/>
    <w:rsid w:val="005923BD"/>
    <w:rsid w:val="0059246F"/>
    <w:rsid w:val="0059464C"/>
    <w:rsid w:val="005958EA"/>
    <w:rsid w:val="00595989"/>
    <w:rsid w:val="00595BB1"/>
    <w:rsid w:val="00597381"/>
    <w:rsid w:val="00597E15"/>
    <w:rsid w:val="005A06A3"/>
    <w:rsid w:val="005A13DD"/>
    <w:rsid w:val="005A4E58"/>
    <w:rsid w:val="005A51C7"/>
    <w:rsid w:val="005A6311"/>
    <w:rsid w:val="005B05A5"/>
    <w:rsid w:val="005B08CE"/>
    <w:rsid w:val="005B1EDD"/>
    <w:rsid w:val="005B223F"/>
    <w:rsid w:val="005B46F3"/>
    <w:rsid w:val="005B64F3"/>
    <w:rsid w:val="005B65D2"/>
    <w:rsid w:val="005B68C4"/>
    <w:rsid w:val="005B7DCC"/>
    <w:rsid w:val="005C18FA"/>
    <w:rsid w:val="005C30C9"/>
    <w:rsid w:val="005C31D4"/>
    <w:rsid w:val="005C3364"/>
    <w:rsid w:val="005C424B"/>
    <w:rsid w:val="005C7581"/>
    <w:rsid w:val="005C7AED"/>
    <w:rsid w:val="005D0146"/>
    <w:rsid w:val="005D2CCB"/>
    <w:rsid w:val="005D431C"/>
    <w:rsid w:val="005D45F3"/>
    <w:rsid w:val="005D5BF9"/>
    <w:rsid w:val="005D5C5A"/>
    <w:rsid w:val="005D7260"/>
    <w:rsid w:val="005E0CB4"/>
    <w:rsid w:val="005E612D"/>
    <w:rsid w:val="005E6170"/>
    <w:rsid w:val="005E7AF2"/>
    <w:rsid w:val="005F016C"/>
    <w:rsid w:val="005F0D97"/>
    <w:rsid w:val="005F0DCD"/>
    <w:rsid w:val="005F11A3"/>
    <w:rsid w:val="005F167F"/>
    <w:rsid w:val="005F409C"/>
    <w:rsid w:val="005F4C3C"/>
    <w:rsid w:val="005F59FD"/>
    <w:rsid w:val="005F6E22"/>
    <w:rsid w:val="005F78D1"/>
    <w:rsid w:val="005F7EAA"/>
    <w:rsid w:val="00602F6D"/>
    <w:rsid w:val="00605D9F"/>
    <w:rsid w:val="00606493"/>
    <w:rsid w:val="00606B56"/>
    <w:rsid w:val="0060761C"/>
    <w:rsid w:val="00607E82"/>
    <w:rsid w:val="00607F78"/>
    <w:rsid w:val="0061142A"/>
    <w:rsid w:val="006114E8"/>
    <w:rsid w:val="0061369C"/>
    <w:rsid w:val="00614A49"/>
    <w:rsid w:val="00614B1C"/>
    <w:rsid w:val="006163BF"/>
    <w:rsid w:val="006168F0"/>
    <w:rsid w:val="0062223B"/>
    <w:rsid w:val="006230DA"/>
    <w:rsid w:val="00623219"/>
    <w:rsid w:val="006258FE"/>
    <w:rsid w:val="00625CD4"/>
    <w:rsid w:val="0063030E"/>
    <w:rsid w:val="00630353"/>
    <w:rsid w:val="006311BA"/>
    <w:rsid w:val="00631385"/>
    <w:rsid w:val="00631936"/>
    <w:rsid w:val="00633DE1"/>
    <w:rsid w:val="0063593B"/>
    <w:rsid w:val="006375A1"/>
    <w:rsid w:val="006404B9"/>
    <w:rsid w:val="00643BBB"/>
    <w:rsid w:val="00644490"/>
    <w:rsid w:val="00645F47"/>
    <w:rsid w:val="00647BC1"/>
    <w:rsid w:val="00650B9E"/>
    <w:rsid w:val="00651E27"/>
    <w:rsid w:val="00651F4B"/>
    <w:rsid w:val="00652304"/>
    <w:rsid w:val="0065292B"/>
    <w:rsid w:val="006533FF"/>
    <w:rsid w:val="0065560E"/>
    <w:rsid w:val="00655C16"/>
    <w:rsid w:val="00656BB8"/>
    <w:rsid w:val="006578F8"/>
    <w:rsid w:val="00660562"/>
    <w:rsid w:val="00662D24"/>
    <w:rsid w:val="00665087"/>
    <w:rsid w:val="00665248"/>
    <w:rsid w:val="006669E5"/>
    <w:rsid w:val="00666F6F"/>
    <w:rsid w:val="006670D9"/>
    <w:rsid w:val="00667264"/>
    <w:rsid w:val="006675C8"/>
    <w:rsid w:val="00670174"/>
    <w:rsid w:val="006725F4"/>
    <w:rsid w:val="00673267"/>
    <w:rsid w:val="0067394F"/>
    <w:rsid w:val="00673BEB"/>
    <w:rsid w:val="006760D8"/>
    <w:rsid w:val="00677D22"/>
    <w:rsid w:val="00681C78"/>
    <w:rsid w:val="00683129"/>
    <w:rsid w:val="00686672"/>
    <w:rsid w:val="00686F25"/>
    <w:rsid w:val="00690A80"/>
    <w:rsid w:val="006922EC"/>
    <w:rsid w:val="00693D39"/>
    <w:rsid w:val="0069411C"/>
    <w:rsid w:val="00694D38"/>
    <w:rsid w:val="00695376"/>
    <w:rsid w:val="00696197"/>
    <w:rsid w:val="00697DCD"/>
    <w:rsid w:val="006A065C"/>
    <w:rsid w:val="006A18ED"/>
    <w:rsid w:val="006A47EF"/>
    <w:rsid w:val="006A7D86"/>
    <w:rsid w:val="006B024B"/>
    <w:rsid w:val="006B03DE"/>
    <w:rsid w:val="006B11DE"/>
    <w:rsid w:val="006B1950"/>
    <w:rsid w:val="006B244B"/>
    <w:rsid w:val="006B4C03"/>
    <w:rsid w:val="006B7E2F"/>
    <w:rsid w:val="006B7F58"/>
    <w:rsid w:val="006C02A1"/>
    <w:rsid w:val="006C281D"/>
    <w:rsid w:val="006C2D00"/>
    <w:rsid w:val="006C390C"/>
    <w:rsid w:val="006C49A3"/>
    <w:rsid w:val="006C5DC3"/>
    <w:rsid w:val="006C6036"/>
    <w:rsid w:val="006C7A12"/>
    <w:rsid w:val="006D0AE1"/>
    <w:rsid w:val="006D11A5"/>
    <w:rsid w:val="006D12F3"/>
    <w:rsid w:val="006D1CEA"/>
    <w:rsid w:val="006D365B"/>
    <w:rsid w:val="006D500E"/>
    <w:rsid w:val="006D5E45"/>
    <w:rsid w:val="006D7187"/>
    <w:rsid w:val="006D7D1A"/>
    <w:rsid w:val="006E0448"/>
    <w:rsid w:val="006E190A"/>
    <w:rsid w:val="006E25B7"/>
    <w:rsid w:val="006E3442"/>
    <w:rsid w:val="006E3862"/>
    <w:rsid w:val="006E3E01"/>
    <w:rsid w:val="006E41BE"/>
    <w:rsid w:val="006E6F78"/>
    <w:rsid w:val="006E79B0"/>
    <w:rsid w:val="006F4B82"/>
    <w:rsid w:val="006F5698"/>
    <w:rsid w:val="006F5AE5"/>
    <w:rsid w:val="006F6276"/>
    <w:rsid w:val="006F7839"/>
    <w:rsid w:val="00700E8C"/>
    <w:rsid w:val="007030A6"/>
    <w:rsid w:val="00704DF6"/>
    <w:rsid w:val="00705D07"/>
    <w:rsid w:val="0070700C"/>
    <w:rsid w:val="00707C01"/>
    <w:rsid w:val="00707F11"/>
    <w:rsid w:val="00714CC7"/>
    <w:rsid w:val="00715A85"/>
    <w:rsid w:val="00715F8B"/>
    <w:rsid w:val="007160BC"/>
    <w:rsid w:val="007163BD"/>
    <w:rsid w:val="007200E5"/>
    <w:rsid w:val="007203EC"/>
    <w:rsid w:val="00721549"/>
    <w:rsid w:val="00722DF6"/>
    <w:rsid w:val="007234AB"/>
    <w:rsid w:val="00723E30"/>
    <w:rsid w:val="00724410"/>
    <w:rsid w:val="00724F13"/>
    <w:rsid w:val="00726C48"/>
    <w:rsid w:val="00731721"/>
    <w:rsid w:val="00732161"/>
    <w:rsid w:val="007335ED"/>
    <w:rsid w:val="0073372E"/>
    <w:rsid w:val="00733D36"/>
    <w:rsid w:val="0073443C"/>
    <w:rsid w:val="007345BE"/>
    <w:rsid w:val="00736B8D"/>
    <w:rsid w:val="00737455"/>
    <w:rsid w:val="007403B4"/>
    <w:rsid w:val="00743FDE"/>
    <w:rsid w:val="007442B9"/>
    <w:rsid w:val="00744379"/>
    <w:rsid w:val="007467DA"/>
    <w:rsid w:val="0074776D"/>
    <w:rsid w:val="0075211F"/>
    <w:rsid w:val="00753367"/>
    <w:rsid w:val="00753AF3"/>
    <w:rsid w:val="00753B4E"/>
    <w:rsid w:val="00754306"/>
    <w:rsid w:val="00754346"/>
    <w:rsid w:val="0075481E"/>
    <w:rsid w:val="00754B91"/>
    <w:rsid w:val="007557AE"/>
    <w:rsid w:val="00755C2E"/>
    <w:rsid w:val="007561E4"/>
    <w:rsid w:val="0075751A"/>
    <w:rsid w:val="00757D97"/>
    <w:rsid w:val="007602D0"/>
    <w:rsid w:val="00760DCA"/>
    <w:rsid w:val="00762A9C"/>
    <w:rsid w:val="00763A64"/>
    <w:rsid w:val="00763DC0"/>
    <w:rsid w:val="00763EE4"/>
    <w:rsid w:val="00765091"/>
    <w:rsid w:val="007652F9"/>
    <w:rsid w:val="007657B9"/>
    <w:rsid w:val="00766330"/>
    <w:rsid w:val="00766726"/>
    <w:rsid w:val="007674F6"/>
    <w:rsid w:val="00771ACB"/>
    <w:rsid w:val="0077225B"/>
    <w:rsid w:val="00774DC8"/>
    <w:rsid w:val="007769C6"/>
    <w:rsid w:val="0077792A"/>
    <w:rsid w:val="00780447"/>
    <w:rsid w:val="00781CD4"/>
    <w:rsid w:val="0078295C"/>
    <w:rsid w:val="00782AD7"/>
    <w:rsid w:val="007861EE"/>
    <w:rsid w:val="00791939"/>
    <w:rsid w:val="0079228E"/>
    <w:rsid w:val="00793E1B"/>
    <w:rsid w:val="00794313"/>
    <w:rsid w:val="007960AE"/>
    <w:rsid w:val="00797F4F"/>
    <w:rsid w:val="007A0C0F"/>
    <w:rsid w:val="007A0F72"/>
    <w:rsid w:val="007A11C5"/>
    <w:rsid w:val="007A1A6C"/>
    <w:rsid w:val="007A258C"/>
    <w:rsid w:val="007A5C75"/>
    <w:rsid w:val="007A6AE0"/>
    <w:rsid w:val="007B05D8"/>
    <w:rsid w:val="007B0D62"/>
    <w:rsid w:val="007B4314"/>
    <w:rsid w:val="007B4A1A"/>
    <w:rsid w:val="007B64C5"/>
    <w:rsid w:val="007B7DFB"/>
    <w:rsid w:val="007C65DB"/>
    <w:rsid w:val="007C6F39"/>
    <w:rsid w:val="007D003B"/>
    <w:rsid w:val="007D0337"/>
    <w:rsid w:val="007D043E"/>
    <w:rsid w:val="007D2C0A"/>
    <w:rsid w:val="007D32FA"/>
    <w:rsid w:val="007D3A53"/>
    <w:rsid w:val="007D3C02"/>
    <w:rsid w:val="007D5262"/>
    <w:rsid w:val="007D6CCE"/>
    <w:rsid w:val="007D7ED8"/>
    <w:rsid w:val="007E0463"/>
    <w:rsid w:val="007E1535"/>
    <w:rsid w:val="007E1CD3"/>
    <w:rsid w:val="007E25A8"/>
    <w:rsid w:val="007E34CD"/>
    <w:rsid w:val="007E3DBE"/>
    <w:rsid w:val="007E4269"/>
    <w:rsid w:val="007E4A18"/>
    <w:rsid w:val="007E5021"/>
    <w:rsid w:val="007E542A"/>
    <w:rsid w:val="007E6333"/>
    <w:rsid w:val="007F0053"/>
    <w:rsid w:val="007F03D0"/>
    <w:rsid w:val="007F0980"/>
    <w:rsid w:val="007F25C1"/>
    <w:rsid w:val="007F7234"/>
    <w:rsid w:val="007F73B7"/>
    <w:rsid w:val="007F7F94"/>
    <w:rsid w:val="008011C4"/>
    <w:rsid w:val="0080139B"/>
    <w:rsid w:val="00801E7D"/>
    <w:rsid w:val="00802E67"/>
    <w:rsid w:val="0080653D"/>
    <w:rsid w:val="00806EDF"/>
    <w:rsid w:val="008106F4"/>
    <w:rsid w:val="00811849"/>
    <w:rsid w:val="00813A3F"/>
    <w:rsid w:val="008163D1"/>
    <w:rsid w:val="008164BA"/>
    <w:rsid w:val="0081667B"/>
    <w:rsid w:val="00816B3D"/>
    <w:rsid w:val="008173DD"/>
    <w:rsid w:val="00817EC2"/>
    <w:rsid w:val="008203B8"/>
    <w:rsid w:val="00824AE4"/>
    <w:rsid w:val="00824B48"/>
    <w:rsid w:val="00830553"/>
    <w:rsid w:val="00830E76"/>
    <w:rsid w:val="00831040"/>
    <w:rsid w:val="00831861"/>
    <w:rsid w:val="008318E9"/>
    <w:rsid w:val="008323D4"/>
    <w:rsid w:val="0083301A"/>
    <w:rsid w:val="008341AF"/>
    <w:rsid w:val="00835A54"/>
    <w:rsid w:val="008369E2"/>
    <w:rsid w:val="00837E48"/>
    <w:rsid w:val="00837E7C"/>
    <w:rsid w:val="00840286"/>
    <w:rsid w:val="0084087F"/>
    <w:rsid w:val="00840891"/>
    <w:rsid w:val="00841C0C"/>
    <w:rsid w:val="00844EFF"/>
    <w:rsid w:val="00845A8D"/>
    <w:rsid w:val="00850BC8"/>
    <w:rsid w:val="00852A26"/>
    <w:rsid w:val="00852DBE"/>
    <w:rsid w:val="00855EB2"/>
    <w:rsid w:val="00860F8A"/>
    <w:rsid w:val="008618AF"/>
    <w:rsid w:val="0086198A"/>
    <w:rsid w:val="00861EF9"/>
    <w:rsid w:val="00863F95"/>
    <w:rsid w:val="00865791"/>
    <w:rsid w:val="008664FF"/>
    <w:rsid w:val="00866624"/>
    <w:rsid w:val="008669A5"/>
    <w:rsid w:val="00866B8D"/>
    <w:rsid w:val="00867D14"/>
    <w:rsid w:val="00867D1A"/>
    <w:rsid w:val="0087099D"/>
    <w:rsid w:val="00870C6D"/>
    <w:rsid w:val="00870E35"/>
    <w:rsid w:val="00874003"/>
    <w:rsid w:val="00874113"/>
    <w:rsid w:val="0087652C"/>
    <w:rsid w:val="0087663E"/>
    <w:rsid w:val="00876819"/>
    <w:rsid w:val="00876914"/>
    <w:rsid w:val="00876C27"/>
    <w:rsid w:val="008777BD"/>
    <w:rsid w:val="00877CC9"/>
    <w:rsid w:val="008801C3"/>
    <w:rsid w:val="008802CA"/>
    <w:rsid w:val="0088111B"/>
    <w:rsid w:val="00881686"/>
    <w:rsid w:val="008820BA"/>
    <w:rsid w:val="00884E16"/>
    <w:rsid w:val="00885412"/>
    <w:rsid w:val="00885450"/>
    <w:rsid w:val="00886922"/>
    <w:rsid w:val="00893A96"/>
    <w:rsid w:val="008944A6"/>
    <w:rsid w:val="00894815"/>
    <w:rsid w:val="00895593"/>
    <w:rsid w:val="00895D4F"/>
    <w:rsid w:val="00896CB8"/>
    <w:rsid w:val="008A2349"/>
    <w:rsid w:val="008A2419"/>
    <w:rsid w:val="008A344D"/>
    <w:rsid w:val="008A40FC"/>
    <w:rsid w:val="008A4A5E"/>
    <w:rsid w:val="008A54C8"/>
    <w:rsid w:val="008A75B6"/>
    <w:rsid w:val="008B035D"/>
    <w:rsid w:val="008B414C"/>
    <w:rsid w:val="008B456A"/>
    <w:rsid w:val="008B48A1"/>
    <w:rsid w:val="008B49F9"/>
    <w:rsid w:val="008B5493"/>
    <w:rsid w:val="008B6484"/>
    <w:rsid w:val="008B6EEC"/>
    <w:rsid w:val="008C0866"/>
    <w:rsid w:val="008C5AC5"/>
    <w:rsid w:val="008C644B"/>
    <w:rsid w:val="008C727E"/>
    <w:rsid w:val="008C77BA"/>
    <w:rsid w:val="008D2E58"/>
    <w:rsid w:val="008D3C15"/>
    <w:rsid w:val="008D3D55"/>
    <w:rsid w:val="008D5247"/>
    <w:rsid w:val="008D6B85"/>
    <w:rsid w:val="008D6D2F"/>
    <w:rsid w:val="008D7201"/>
    <w:rsid w:val="008E0181"/>
    <w:rsid w:val="008E185D"/>
    <w:rsid w:val="008E32B6"/>
    <w:rsid w:val="008E3834"/>
    <w:rsid w:val="008E47FB"/>
    <w:rsid w:val="008E66A8"/>
    <w:rsid w:val="008E6E2E"/>
    <w:rsid w:val="008E784B"/>
    <w:rsid w:val="008E79FD"/>
    <w:rsid w:val="008F0662"/>
    <w:rsid w:val="008F15B2"/>
    <w:rsid w:val="008F2613"/>
    <w:rsid w:val="008F2CF9"/>
    <w:rsid w:val="008F3201"/>
    <w:rsid w:val="008F50F3"/>
    <w:rsid w:val="008F6CC7"/>
    <w:rsid w:val="0090376E"/>
    <w:rsid w:val="0090417B"/>
    <w:rsid w:val="009042C8"/>
    <w:rsid w:val="00904589"/>
    <w:rsid w:val="00905DBB"/>
    <w:rsid w:val="00905E6E"/>
    <w:rsid w:val="0091021B"/>
    <w:rsid w:val="00910535"/>
    <w:rsid w:val="00911402"/>
    <w:rsid w:val="00911DC5"/>
    <w:rsid w:val="00911F9C"/>
    <w:rsid w:val="00912557"/>
    <w:rsid w:val="00912BB5"/>
    <w:rsid w:val="00914CEA"/>
    <w:rsid w:val="00915B52"/>
    <w:rsid w:val="00915EED"/>
    <w:rsid w:val="00916641"/>
    <w:rsid w:val="00916F97"/>
    <w:rsid w:val="00917B2F"/>
    <w:rsid w:val="00917BA3"/>
    <w:rsid w:val="009208B0"/>
    <w:rsid w:val="00920FED"/>
    <w:rsid w:val="00921EE4"/>
    <w:rsid w:val="009235C1"/>
    <w:rsid w:val="0092479B"/>
    <w:rsid w:val="00924FA4"/>
    <w:rsid w:val="00925096"/>
    <w:rsid w:val="0092767D"/>
    <w:rsid w:val="00927BBB"/>
    <w:rsid w:val="0093169C"/>
    <w:rsid w:val="0093374C"/>
    <w:rsid w:val="00933B4D"/>
    <w:rsid w:val="00933DDD"/>
    <w:rsid w:val="00935380"/>
    <w:rsid w:val="0093628C"/>
    <w:rsid w:val="009377C2"/>
    <w:rsid w:val="00937B9E"/>
    <w:rsid w:val="00940F08"/>
    <w:rsid w:val="00943F1C"/>
    <w:rsid w:val="009442AC"/>
    <w:rsid w:val="00944A0C"/>
    <w:rsid w:val="00944A99"/>
    <w:rsid w:val="009455C7"/>
    <w:rsid w:val="009464C6"/>
    <w:rsid w:val="00947A53"/>
    <w:rsid w:val="00950C8E"/>
    <w:rsid w:val="009512B4"/>
    <w:rsid w:val="00952B51"/>
    <w:rsid w:val="0095467A"/>
    <w:rsid w:val="00955009"/>
    <w:rsid w:val="00957A6C"/>
    <w:rsid w:val="00960326"/>
    <w:rsid w:val="009624BF"/>
    <w:rsid w:val="00962F89"/>
    <w:rsid w:val="009661E9"/>
    <w:rsid w:val="00967CF9"/>
    <w:rsid w:val="00967E58"/>
    <w:rsid w:val="009706B0"/>
    <w:rsid w:val="009739DE"/>
    <w:rsid w:val="00976226"/>
    <w:rsid w:val="0097766A"/>
    <w:rsid w:val="009805BA"/>
    <w:rsid w:val="00981CAD"/>
    <w:rsid w:val="009821B8"/>
    <w:rsid w:val="00982EA7"/>
    <w:rsid w:val="009849DF"/>
    <w:rsid w:val="00985E06"/>
    <w:rsid w:val="009912EA"/>
    <w:rsid w:val="00991427"/>
    <w:rsid w:val="009925A5"/>
    <w:rsid w:val="0099520B"/>
    <w:rsid w:val="009958E8"/>
    <w:rsid w:val="009959DE"/>
    <w:rsid w:val="00995E27"/>
    <w:rsid w:val="00995F2C"/>
    <w:rsid w:val="00996246"/>
    <w:rsid w:val="0099655A"/>
    <w:rsid w:val="00997EF1"/>
    <w:rsid w:val="009A12BA"/>
    <w:rsid w:val="009A23A2"/>
    <w:rsid w:val="009A3446"/>
    <w:rsid w:val="009A3EAA"/>
    <w:rsid w:val="009A562D"/>
    <w:rsid w:val="009A67E3"/>
    <w:rsid w:val="009B1D36"/>
    <w:rsid w:val="009B32BC"/>
    <w:rsid w:val="009B3380"/>
    <w:rsid w:val="009B342A"/>
    <w:rsid w:val="009B3CB7"/>
    <w:rsid w:val="009B5792"/>
    <w:rsid w:val="009B7F94"/>
    <w:rsid w:val="009C03B4"/>
    <w:rsid w:val="009C03C1"/>
    <w:rsid w:val="009C15A1"/>
    <w:rsid w:val="009C16F3"/>
    <w:rsid w:val="009C3ED1"/>
    <w:rsid w:val="009C428A"/>
    <w:rsid w:val="009C5465"/>
    <w:rsid w:val="009C54A2"/>
    <w:rsid w:val="009C7353"/>
    <w:rsid w:val="009C74BF"/>
    <w:rsid w:val="009D03F8"/>
    <w:rsid w:val="009D048D"/>
    <w:rsid w:val="009D13C8"/>
    <w:rsid w:val="009D7172"/>
    <w:rsid w:val="009D7A12"/>
    <w:rsid w:val="009D7AF4"/>
    <w:rsid w:val="009E11D0"/>
    <w:rsid w:val="009E57F7"/>
    <w:rsid w:val="009E5A2A"/>
    <w:rsid w:val="009F03D4"/>
    <w:rsid w:val="009F1435"/>
    <w:rsid w:val="009F1BF2"/>
    <w:rsid w:val="009F3246"/>
    <w:rsid w:val="009F3395"/>
    <w:rsid w:val="009F5AA8"/>
    <w:rsid w:val="009F6D92"/>
    <w:rsid w:val="009F6E85"/>
    <w:rsid w:val="00A017F3"/>
    <w:rsid w:val="00A018F7"/>
    <w:rsid w:val="00A019AC"/>
    <w:rsid w:val="00A020B6"/>
    <w:rsid w:val="00A02122"/>
    <w:rsid w:val="00A043CF"/>
    <w:rsid w:val="00A04A2A"/>
    <w:rsid w:val="00A04CE2"/>
    <w:rsid w:val="00A05137"/>
    <w:rsid w:val="00A057BC"/>
    <w:rsid w:val="00A05966"/>
    <w:rsid w:val="00A0631E"/>
    <w:rsid w:val="00A06465"/>
    <w:rsid w:val="00A06AE7"/>
    <w:rsid w:val="00A11C1A"/>
    <w:rsid w:val="00A11F2B"/>
    <w:rsid w:val="00A13FCD"/>
    <w:rsid w:val="00A14191"/>
    <w:rsid w:val="00A149E5"/>
    <w:rsid w:val="00A151C2"/>
    <w:rsid w:val="00A20172"/>
    <w:rsid w:val="00A21220"/>
    <w:rsid w:val="00A22360"/>
    <w:rsid w:val="00A2331F"/>
    <w:rsid w:val="00A23C8C"/>
    <w:rsid w:val="00A23D25"/>
    <w:rsid w:val="00A25439"/>
    <w:rsid w:val="00A25A56"/>
    <w:rsid w:val="00A25DFE"/>
    <w:rsid w:val="00A263CC"/>
    <w:rsid w:val="00A310A8"/>
    <w:rsid w:val="00A31821"/>
    <w:rsid w:val="00A32027"/>
    <w:rsid w:val="00A32BC8"/>
    <w:rsid w:val="00A33259"/>
    <w:rsid w:val="00A34446"/>
    <w:rsid w:val="00A3471F"/>
    <w:rsid w:val="00A34E2A"/>
    <w:rsid w:val="00A3546D"/>
    <w:rsid w:val="00A35E4A"/>
    <w:rsid w:val="00A35E72"/>
    <w:rsid w:val="00A3619F"/>
    <w:rsid w:val="00A36668"/>
    <w:rsid w:val="00A36D23"/>
    <w:rsid w:val="00A37576"/>
    <w:rsid w:val="00A40139"/>
    <w:rsid w:val="00A401D5"/>
    <w:rsid w:val="00A42CE9"/>
    <w:rsid w:val="00A42F8C"/>
    <w:rsid w:val="00A45B8A"/>
    <w:rsid w:val="00A469A0"/>
    <w:rsid w:val="00A55A9A"/>
    <w:rsid w:val="00A564C6"/>
    <w:rsid w:val="00A57207"/>
    <w:rsid w:val="00A576EF"/>
    <w:rsid w:val="00A607E3"/>
    <w:rsid w:val="00A60936"/>
    <w:rsid w:val="00A6334B"/>
    <w:rsid w:val="00A63C36"/>
    <w:rsid w:val="00A63E7F"/>
    <w:rsid w:val="00A66473"/>
    <w:rsid w:val="00A67144"/>
    <w:rsid w:val="00A677D3"/>
    <w:rsid w:val="00A67EF5"/>
    <w:rsid w:val="00A70008"/>
    <w:rsid w:val="00A72A4A"/>
    <w:rsid w:val="00A734EB"/>
    <w:rsid w:val="00A768FD"/>
    <w:rsid w:val="00A77421"/>
    <w:rsid w:val="00A809FF"/>
    <w:rsid w:val="00A80BCD"/>
    <w:rsid w:val="00A80C7E"/>
    <w:rsid w:val="00A814DB"/>
    <w:rsid w:val="00A818BC"/>
    <w:rsid w:val="00A81964"/>
    <w:rsid w:val="00A8201F"/>
    <w:rsid w:val="00A83FDD"/>
    <w:rsid w:val="00A841A5"/>
    <w:rsid w:val="00A8475E"/>
    <w:rsid w:val="00A84EC4"/>
    <w:rsid w:val="00A8556C"/>
    <w:rsid w:val="00A8566D"/>
    <w:rsid w:val="00A86291"/>
    <w:rsid w:val="00A86B8F"/>
    <w:rsid w:val="00A92169"/>
    <w:rsid w:val="00A929C9"/>
    <w:rsid w:val="00A930F3"/>
    <w:rsid w:val="00A93867"/>
    <w:rsid w:val="00A94A08"/>
    <w:rsid w:val="00A9609D"/>
    <w:rsid w:val="00AA1386"/>
    <w:rsid w:val="00AA2F7B"/>
    <w:rsid w:val="00AA5ABB"/>
    <w:rsid w:val="00AB3617"/>
    <w:rsid w:val="00AB5B30"/>
    <w:rsid w:val="00AB5ECE"/>
    <w:rsid w:val="00AB6256"/>
    <w:rsid w:val="00AB7E7A"/>
    <w:rsid w:val="00AC04C6"/>
    <w:rsid w:val="00AC2FF0"/>
    <w:rsid w:val="00AC320C"/>
    <w:rsid w:val="00AC3BEB"/>
    <w:rsid w:val="00AC4092"/>
    <w:rsid w:val="00AC4354"/>
    <w:rsid w:val="00AC6FC6"/>
    <w:rsid w:val="00AC7232"/>
    <w:rsid w:val="00AD0431"/>
    <w:rsid w:val="00AD2168"/>
    <w:rsid w:val="00AD2EDC"/>
    <w:rsid w:val="00AD3A79"/>
    <w:rsid w:val="00AD3D67"/>
    <w:rsid w:val="00AD3DD9"/>
    <w:rsid w:val="00AD3FDA"/>
    <w:rsid w:val="00AD44BC"/>
    <w:rsid w:val="00AD45E0"/>
    <w:rsid w:val="00AD52F3"/>
    <w:rsid w:val="00AD7BEC"/>
    <w:rsid w:val="00AE04DC"/>
    <w:rsid w:val="00AE2150"/>
    <w:rsid w:val="00AE317E"/>
    <w:rsid w:val="00AE54D7"/>
    <w:rsid w:val="00AF03FE"/>
    <w:rsid w:val="00AF065D"/>
    <w:rsid w:val="00AF307F"/>
    <w:rsid w:val="00AF3225"/>
    <w:rsid w:val="00AF57FE"/>
    <w:rsid w:val="00AF5E67"/>
    <w:rsid w:val="00AF65FE"/>
    <w:rsid w:val="00AF736B"/>
    <w:rsid w:val="00B001C3"/>
    <w:rsid w:val="00B00406"/>
    <w:rsid w:val="00B0040E"/>
    <w:rsid w:val="00B00614"/>
    <w:rsid w:val="00B02FB0"/>
    <w:rsid w:val="00B04E77"/>
    <w:rsid w:val="00B10943"/>
    <w:rsid w:val="00B1183B"/>
    <w:rsid w:val="00B11CAD"/>
    <w:rsid w:val="00B122E5"/>
    <w:rsid w:val="00B13415"/>
    <w:rsid w:val="00B13F45"/>
    <w:rsid w:val="00B15C7B"/>
    <w:rsid w:val="00B15CED"/>
    <w:rsid w:val="00B1604D"/>
    <w:rsid w:val="00B17300"/>
    <w:rsid w:val="00B17947"/>
    <w:rsid w:val="00B20A23"/>
    <w:rsid w:val="00B211FF"/>
    <w:rsid w:val="00B2175F"/>
    <w:rsid w:val="00B21D66"/>
    <w:rsid w:val="00B22AB2"/>
    <w:rsid w:val="00B22F81"/>
    <w:rsid w:val="00B235F1"/>
    <w:rsid w:val="00B24A95"/>
    <w:rsid w:val="00B25FF6"/>
    <w:rsid w:val="00B26319"/>
    <w:rsid w:val="00B264D6"/>
    <w:rsid w:val="00B26A53"/>
    <w:rsid w:val="00B2708B"/>
    <w:rsid w:val="00B27762"/>
    <w:rsid w:val="00B2794D"/>
    <w:rsid w:val="00B27F4B"/>
    <w:rsid w:val="00B31996"/>
    <w:rsid w:val="00B32B53"/>
    <w:rsid w:val="00B344BB"/>
    <w:rsid w:val="00B34CAD"/>
    <w:rsid w:val="00B3670E"/>
    <w:rsid w:val="00B37356"/>
    <w:rsid w:val="00B377D7"/>
    <w:rsid w:val="00B408F9"/>
    <w:rsid w:val="00B409FE"/>
    <w:rsid w:val="00B40FE8"/>
    <w:rsid w:val="00B4286F"/>
    <w:rsid w:val="00B43379"/>
    <w:rsid w:val="00B43F8F"/>
    <w:rsid w:val="00B4441F"/>
    <w:rsid w:val="00B44A67"/>
    <w:rsid w:val="00B44D52"/>
    <w:rsid w:val="00B457ED"/>
    <w:rsid w:val="00B46231"/>
    <w:rsid w:val="00B4797E"/>
    <w:rsid w:val="00B5254D"/>
    <w:rsid w:val="00B53D37"/>
    <w:rsid w:val="00B54844"/>
    <w:rsid w:val="00B54F9F"/>
    <w:rsid w:val="00B55635"/>
    <w:rsid w:val="00B55840"/>
    <w:rsid w:val="00B613C8"/>
    <w:rsid w:val="00B614E8"/>
    <w:rsid w:val="00B61774"/>
    <w:rsid w:val="00B63FB4"/>
    <w:rsid w:val="00B65F19"/>
    <w:rsid w:val="00B66601"/>
    <w:rsid w:val="00B66D1B"/>
    <w:rsid w:val="00B704C2"/>
    <w:rsid w:val="00B730B8"/>
    <w:rsid w:val="00B732C4"/>
    <w:rsid w:val="00B73607"/>
    <w:rsid w:val="00B75058"/>
    <w:rsid w:val="00B767E7"/>
    <w:rsid w:val="00B77D53"/>
    <w:rsid w:val="00B77F04"/>
    <w:rsid w:val="00B817FB"/>
    <w:rsid w:val="00B81B10"/>
    <w:rsid w:val="00B83644"/>
    <w:rsid w:val="00B838CD"/>
    <w:rsid w:val="00B84374"/>
    <w:rsid w:val="00B84651"/>
    <w:rsid w:val="00B84D34"/>
    <w:rsid w:val="00B85873"/>
    <w:rsid w:val="00B8632D"/>
    <w:rsid w:val="00B90F36"/>
    <w:rsid w:val="00B91575"/>
    <w:rsid w:val="00B919B1"/>
    <w:rsid w:val="00B91DCA"/>
    <w:rsid w:val="00B92BD1"/>
    <w:rsid w:val="00B92FC3"/>
    <w:rsid w:val="00B9324B"/>
    <w:rsid w:val="00B936FD"/>
    <w:rsid w:val="00B93CD4"/>
    <w:rsid w:val="00B9447E"/>
    <w:rsid w:val="00B9546C"/>
    <w:rsid w:val="00B95DD1"/>
    <w:rsid w:val="00B97B68"/>
    <w:rsid w:val="00B97BA9"/>
    <w:rsid w:val="00BA0932"/>
    <w:rsid w:val="00BA11E7"/>
    <w:rsid w:val="00BA157B"/>
    <w:rsid w:val="00BA1D89"/>
    <w:rsid w:val="00BA2223"/>
    <w:rsid w:val="00BA2921"/>
    <w:rsid w:val="00BA2CC5"/>
    <w:rsid w:val="00BA2E51"/>
    <w:rsid w:val="00BA31B6"/>
    <w:rsid w:val="00BA4B98"/>
    <w:rsid w:val="00BA5D80"/>
    <w:rsid w:val="00BB1710"/>
    <w:rsid w:val="00BB1B15"/>
    <w:rsid w:val="00BB27E1"/>
    <w:rsid w:val="00BB6BC8"/>
    <w:rsid w:val="00BB6D1A"/>
    <w:rsid w:val="00BC06CE"/>
    <w:rsid w:val="00BC0CC8"/>
    <w:rsid w:val="00BC35E0"/>
    <w:rsid w:val="00BC434F"/>
    <w:rsid w:val="00BC5AA5"/>
    <w:rsid w:val="00BC6348"/>
    <w:rsid w:val="00BD0000"/>
    <w:rsid w:val="00BD0E35"/>
    <w:rsid w:val="00BD122A"/>
    <w:rsid w:val="00BD14F5"/>
    <w:rsid w:val="00BD1805"/>
    <w:rsid w:val="00BD3B2A"/>
    <w:rsid w:val="00BD3B76"/>
    <w:rsid w:val="00BD504C"/>
    <w:rsid w:val="00BD5228"/>
    <w:rsid w:val="00BD5318"/>
    <w:rsid w:val="00BD763C"/>
    <w:rsid w:val="00BE044B"/>
    <w:rsid w:val="00BE0C7B"/>
    <w:rsid w:val="00BE1444"/>
    <w:rsid w:val="00BE1EC2"/>
    <w:rsid w:val="00BE239C"/>
    <w:rsid w:val="00BE427C"/>
    <w:rsid w:val="00BE4CC0"/>
    <w:rsid w:val="00BE4CFC"/>
    <w:rsid w:val="00BE7BEC"/>
    <w:rsid w:val="00BF2765"/>
    <w:rsid w:val="00BF68EF"/>
    <w:rsid w:val="00BF7441"/>
    <w:rsid w:val="00C00997"/>
    <w:rsid w:val="00C04502"/>
    <w:rsid w:val="00C06826"/>
    <w:rsid w:val="00C0799E"/>
    <w:rsid w:val="00C104F0"/>
    <w:rsid w:val="00C11758"/>
    <w:rsid w:val="00C12955"/>
    <w:rsid w:val="00C131B8"/>
    <w:rsid w:val="00C136A1"/>
    <w:rsid w:val="00C1413F"/>
    <w:rsid w:val="00C14ABE"/>
    <w:rsid w:val="00C14BE7"/>
    <w:rsid w:val="00C154D5"/>
    <w:rsid w:val="00C160CA"/>
    <w:rsid w:val="00C16F5A"/>
    <w:rsid w:val="00C21EA0"/>
    <w:rsid w:val="00C2303D"/>
    <w:rsid w:val="00C23B9B"/>
    <w:rsid w:val="00C2402C"/>
    <w:rsid w:val="00C25878"/>
    <w:rsid w:val="00C27C91"/>
    <w:rsid w:val="00C30550"/>
    <w:rsid w:val="00C312F9"/>
    <w:rsid w:val="00C32722"/>
    <w:rsid w:val="00C328BB"/>
    <w:rsid w:val="00C341F2"/>
    <w:rsid w:val="00C34C08"/>
    <w:rsid w:val="00C3506F"/>
    <w:rsid w:val="00C3573E"/>
    <w:rsid w:val="00C357AC"/>
    <w:rsid w:val="00C373A2"/>
    <w:rsid w:val="00C4046B"/>
    <w:rsid w:val="00C404E7"/>
    <w:rsid w:val="00C40A11"/>
    <w:rsid w:val="00C41FA4"/>
    <w:rsid w:val="00C449BF"/>
    <w:rsid w:val="00C44CF7"/>
    <w:rsid w:val="00C45F20"/>
    <w:rsid w:val="00C47607"/>
    <w:rsid w:val="00C50169"/>
    <w:rsid w:val="00C5122D"/>
    <w:rsid w:val="00C516E2"/>
    <w:rsid w:val="00C51BAA"/>
    <w:rsid w:val="00C534BC"/>
    <w:rsid w:val="00C5415E"/>
    <w:rsid w:val="00C545A6"/>
    <w:rsid w:val="00C566D8"/>
    <w:rsid w:val="00C57C83"/>
    <w:rsid w:val="00C57CAD"/>
    <w:rsid w:val="00C609DA"/>
    <w:rsid w:val="00C61DB9"/>
    <w:rsid w:val="00C61E92"/>
    <w:rsid w:val="00C62412"/>
    <w:rsid w:val="00C62B65"/>
    <w:rsid w:val="00C63567"/>
    <w:rsid w:val="00C6393C"/>
    <w:rsid w:val="00C6525F"/>
    <w:rsid w:val="00C6716A"/>
    <w:rsid w:val="00C714C1"/>
    <w:rsid w:val="00C7206C"/>
    <w:rsid w:val="00C762AE"/>
    <w:rsid w:val="00C7643A"/>
    <w:rsid w:val="00C76A76"/>
    <w:rsid w:val="00C77783"/>
    <w:rsid w:val="00C77A44"/>
    <w:rsid w:val="00C82183"/>
    <w:rsid w:val="00C8403B"/>
    <w:rsid w:val="00C856E4"/>
    <w:rsid w:val="00C86324"/>
    <w:rsid w:val="00C9011D"/>
    <w:rsid w:val="00C90A8B"/>
    <w:rsid w:val="00C91434"/>
    <w:rsid w:val="00C9270F"/>
    <w:rsid w:val="00C94F50"/>
    <w:rsid w:val="00C95A9A"/>
    <w:rsid w:val="00C97FA6"/>
    <w:rsid w:val="00CA0E9D"/>
    <w:rsid w:val="00CA2753"/>
    <w:rsid w:val="00CA44BE"/>
    <w:rsid w:val="00CA4995"/>
    <w:rsid w:val="00CA5330"/>
    <w:rsid w:val="00CA53AB"/>
    <w:rsid w:val="00CA69A3"/>
    <w:rsid w:val="00CA6FF2"/>
    <w:rsid w:val="00CB0122"/>
    <w:rsid w:val="00CB0877"/>
    <w:rsid w:val="00CB0FED"/>
    <w:rsid w:val="00CB180A"/>
    <w:rsid w:val="00CB1CEF"/>
    <w:rsid w:val="00CB3813"/>
    <w:rsid w:val="00CB57C2"/>
    <w:rsid w:val="00CB584B"/>
    <w:rsid w:val="00CB6235"/>
    <w:rsid w:val="00CB7A5E"/>
    <w:rsid w:val="00CB7AA8"/>
    <w:rsid w:val="00CC028E"/>
    <w:rsid w:val="00CC02BF"/>
    <w:rsid w:val="00CC0BD4"/>
    <w:rsid w:val="00CC62E7"/>
    <w:rsid w:val="00CC752A"/>
    <w:rsid w:val="00CD1734"/>
    <w:rsid w:val="00CD280B"/>
    <w:rsid w:val="00CD2FED"/>
    <w:rsid w:val="00CD3EBB"/>
    <w:rsid w:val="00CD48C5"/>
    <w:rsid w:val="00CD5920"/>
    <w:rsid w:val="00CD5C84"/>
    <w:rsid w:val="00CD6842"/>
    <w:rsid w:val="00CE0CB0"/>
    <w:rsid w:val="00CE0E54"/>
    <w:rsid w:val="00CE1216"/>
    <w:rsid w:val="00CE2365"/>
    <w:rsid w:val="00CE2833"/>
    <w:rsid w:val="00CE58FB"/>
    <w:rsid w:val="00CE7B37"/>
    <w:rsid w:val="00CF2C5E"/>
    <w:rsid w:val="00CF3DDF"/>
    <w:rsid w:val="00CF4899"/>
    <w:rsid w:val="00CF7520"/>
    <w:rsid w:val="00CF7CCD"/>
    <w:rsid w:val="00D00407"/>
    <w:rsid w:val="00D00BD0"/>
    <w:rsid w:val="00D02DDC"/>
    <w:rsid w:val="00D02FB4"/>
    <w:rsid w:val="00D042DF"/>
    <w:rsid w:val="00D046DE"/>
    <w:rsid w:val="00D04BBF"/>
    <w:rsid w:val="00D05567"/>
    <w:rsid w:val="00D05EE1"/>
    <w:rsid w:val="00D0682A"/>
    <w:rsid w:val="00D100B6"/>
    <w:rsid w:val="00D100DA"/>
    <w:rsid w:val="00D12C44"/>
    <w:rsid w:val="00D13480"/>
    <w:rsid w:val="00D15AD0"/>
    <w:rsid w:val="00D1654F"/>
    <w:rsid w:val="00D16B16"/>
    <w:rsid w:val="00D1702C"/>
    <w:rsid w:val="00D20FA0"/>
    <w:rsid w:val="00D2197B"/>
    <w:rsid w:val="00D22F2E"/>
    <w:rsid w:val="00D23587"/>
    <w:rsid w:val="00D250A6"/>
    <w:rsid w:val="00D261A3"/>
    <w:rsid w:val="00D274B0"/>
    <w:rsid w:val="00D34135"/>
    <w:rsid w:val="00D3444F"/>
    <w:rsid w:val="00D35A85"/>
    <w:rsid w:val="00D35DB0"/>
    <w:rsid w:val="00D36317"/>
    <w:rsid w:val="00D363CB"/>
    <w:rsid w:val="00D3739F"/>
    <w:rsid w:val="00D40741"/>
    <w:rsid w:val="00D40A0A"/>
    <w:rsid w:val="00D41A29"/>
    <w:rsid w:val="00D43142"/>
    <w:rsid w:val="00D4314B"/>
    <w:rsid w:val="00D44BE6"/>
    <w:rsid w:val="00D45294"/>
    <w:rsid w:val="00D4554B"/>
    <w:rsid w:val="00D45F49"/>
    <w:rsid w:val="00D4673C"/>
    <w:rsid w:val="00D46FCC"/>
    <w:rsid w:val="00D5183C"/>
    <w:rsid w:val="00D527C8"/>
    <w:rsid w:val="00D5550C"/>
    <w:rsid w:val="00D60945"/>
    <w:rsid w:val="00D60FCD"/>
    <w:rsid w:val="00D66D8C"/>
    <w:rsid w:val="00D67841"/>
    <w:rsid w:val="00D707BD"/>
    <w:rsid w:val="00D71E78"/>
    <w:rsid w:val="00D74FAC"/>
    <w:rsid w:val="00D7512A"/>
    <w:rsid w:val="00D7537B"/>
    <w:rsid w:val="00D75ACC"/>
    <w:rsid w:val="00D76102"/>
    <w:rsid w:val="00D76477"/>
    <w:rsid w:val="00D765D7"/>
    <w:rsid w:val="00D77877"/>
    <w:rsid w:val="00D8135F"/>
    <w:rsid w:val="00D81E8F"/>
    <w:rsid w:val="00D8269C"/>
    <w:rsid w:val="00D82F57"/>
    <w:rsid w:val="00D83066"/>
    <w:rsid w:val="00D837CC"/>
    <w:rsid w:val="00D842DB"/>
    <w:rsid w:val="00D843FE"/>
    <w:rsid w:val="00D8460B"/>
    <w:rsid w:val="00D900A5"/>
    <w:rsid w:val="00D9089E"/>
    <w:rsid w:val="00D94FB0"/>
    <w:rsid w:val="00D95449"/>
    <w:rsid w:val="00D95570"/>
    <w:rsid w:val="00DA2BE9"/>
    <w:rsid w:val="00DA509C"/>
    <w:rsid w:val="00DA5A96"/>
    <w:rsid w:val="00DA5EFE"/>
    <w:rsid w:val="00DA654E"/>
    <w:rsid w:val="00DA6A10"/>
    <w:rsid w:val="00DA7B7C"/>
    <w:rsid w:val="00DB10C2"/>
    <w:rsid w:val="00DB1104"/>
    <w:rsid w:val="00DB2C24"/>
    <w:rsid w:val="00DB3095"/>
    <w:rsid w:val="00DB4514"/>
    <w:rsid w:val="00DB674C"/>
    <w:rsid w:val="00DB7636"/>
    <w:rsid w:val="00DB7A1B"/>
    <w:rsid w:val="00DB7A85"/>
    <w:rsid w:val="00DC03D3"/>
    <w:rsid w:val="00DC2006"/>
    <w:rsid w:val="00DC2DF3"/>
    <w:rsid w:val="00DC58E8"/>
    <w:rsid w:val="00DC6586"/>
    <w:rsid w:val="00DD1061"/>
    <w:rsid w:val="00DD144A"/>
    <w:rsid w:val="00DD3370"/>
    <w:rsid w:val="00DD41C0"/>
    <w:rsid w:val="00DD50FB"/>
    <w:rsid w:val="00DD5E77"/>
    <w:rsid w:val="00DD61EA"/>
    <w:rsid w:val="00DE058D"/>
    <w:rsid w:val="00DE13E7"/>
    <w:rsid w:val="00DE2C27"/>
    <w:rsid w:val="00DE2D44"/>
    <w:rsid w:val="00DE3D67"/>
    <w:rsid w:val="00DE4D2A"/>
    <w:rsid w:val="00DE537A"/>
    <w:rsid w:val="00DF025E"/>
    <w:rsid w:val="00DF0413"/>
    <w:rsid w:val="00DF2851"/>
    <w:rsid w:val="00DF308A"/>
    <w:rsid w:val="00DF3F7B"/>
    <w:rsid w:val="00DF4469"/>
    <w:rsid w:val="00DF619A"/>
    <w:rsid w:val="00DF65D0"/>
    <w:rsid w:val="00DF6CA0"/>
    <w:rsid w:val="00DF7C7B"/>
    <w:rsid w:val="00E00E52"/>
    <w:rsid w:val="00E036E6"/>
    <w:rsid w:val="00E04667"/>
    <w:rsid w:val="00E04A48"/>
    <w:rsid w:val="00E062BB"/>
    <w:rsid w:val="00E06867"/>
    <w:rsid w:val="00E06CD8"/>
    <w:rsid w:val="00E102E8"/>
    <w:rsid w:val="00E111D9"/>
    <w:rsid w:val="00E12610"/>
    <w:rsid w:val="00E169E1"/>
    <w:rsid w:val="00E16B4F"/>
    <w:rsid w:val="00E1722C"/>
    <w:rsid w:val="00E1772C"/>
    <w:rsid w:val="00E20F23"/>
    <w:rsid w:val="00E21020"/>
    <w:rsid w:val="00E2207E"/>
    <w:rsid w:val="00E26388"/>
    <w:rsid w:val="00E2734F"/>
    <w:rsid w:val="00E27D4F"/>
    <w:rsid w:val="00E306CA"/>
    <w:rsid w:val="00E314D8"/>
    <w:rsid w:val="00E324F5"/>
    <w:rsid w:val="00E3292D"/>
    <w:rsid w:val="00E33B9B"/>
    <w:rsid w:val="00E34BBF"/>
    <w:rsid w:val="00E35934"/>
    <w:rsid w:val="00E36EC2"/>
    <w:rsid w:val="00E37D87"/>
    <w:rsid w:val="00E401D8"/>
    <w:rsid w:val="00E40F54"/>
    <w:rsid w:val="00E50BF3"/>
    <w:rsid w:val="00E51EF7"/>
    <w:rsid w:val="00E52B05"/>
    <w:rsid w:val="00E540CA"/>
    <w:rsid w:val="00E541FA"/>
    <w:rsid w:val="00E553FF"/>
    <w:rsid w:val="00E56842"/>
    <w:rsid w:val="00E61B32"/>
    <w:rsid w:val="00E63CE4"/>
    <w:rsid w:val="00E64109"/>
    <w:rsid w:val="00E6539C"/>
    <w:rsid w:val="00E662C7"/>
    <w:rsid w:val="00E7373E"/>
    <w:rsid w:val="00E73843"/>
    <w:rsid w:val="00E73AB8"/>
    <w:rsid w:val="00E73C75"/>
    <w:rsid w:val="00E74EE4"/>
    <w:rsid w:val="00E82651"/>
    <w:rsid w:val="00E83371"/>
    <w:rsid w:val="00E837D8"/>
    <w:rsid w:val="00E839F2"/>
    <w:rsid w:val="00E846C8"/>
    <w:rsid w:val="00E84A6C"/>
    <w:rsid w:val="00E869A8"/>
    <w:rsid w:val="00E87AB6"/>
    <w:rsid w:val="00E915F4"/>
    <w:rsid w:val="00E922E8"/>
    <w:rsid w:val="00E92BD9"/>
    <w:rsid w:val="00E92DA8"/>
    <w:rsid w:val="00E930DC"/>
    <w:rsid w:val="00E947D0"/>
    <w:rsid w:val="00E94B34"/>
    <w:rsid w:val="00E95FFC"/>
    <w:rsid w:val="00E96FA8"/>
    <w:rsid w:val="00E97CC3"/>
    <w:rsid w:val="00EA0526"/>
    <w:rsid w:val="00EA23FD"/>
    <w:rsid w:val="00EA36B4"/>
    <w:rsid w:val="00EA488E"/>
    <w:rsid w:val="00EA6913"/>
    <w:rsid w:val="00EA6D89"/>
    <w:rsid w:val="00EB0304"/>
    <w:rsid w:val="00EB143A"/>
    <w:rsid w:val="00EB2F2A"/>
    <w:rsid w:val="00EB4A69"/>
    <w:rsid w:val="00EB6C9D"/>
    <w:rsid w:val="00EB7B85"/>
    <w:rsid w:val="00EC1AFB"/>
    <w:rsid w:val="00EC305F"/>
    <w:rsid w:val="00EC42BF"/>
    <w:rsid w:val="00EC438E"/>
    <w:rsid w:val="00EC4B5B"/>
    <w:rsid w:val="00EC4C9A"/>
    <w:rsid w:val="00EC7615"/>
    <w:rsid w:val="00ED0BD7"/>
    <w:rsid w:val="00ED1DC5"/>
    <w:rsid w:val="00ED1F49"/>
    <w:rsid w:val="00ED407A"/>
    <w:rsid w:val="00ED7B8C"/>
    <w:rsid w:val="00ED7FE9"/>
    <w:rsid w:val="00EE13BE"/>
    <w:rsid w:val="00EE19F0"/>
    <w:rsid w:val="00EE5CF8"/>
    <w:rsid w:val="00EE6CF0"/>
    <w:rsid w:val="00EF0DFF"/>
    <w:rsid w:val="00EF32A9"/>
    <w:rsid w:val="00EF5F61"/>
    <w:rsid w:val="00EF7248"/>
    <w:rsid w:val="00EF75BB"/>
    <w:rsid w:val="00F00533"/>
    <w:rsid w:val="00F0174D"/>
    <w:rsid w:val="00F017DE"/>
    <w:rsid w:val="00F01FEF"/>
    <w:rsid w:val="00F02DD4"/>
    <w:rsid w:val="00F0358B"/>
    <w:rsid w:val="00F03F82"/>
    <w:rsid w:val="00F0626B"/>
    <w:rsid w:val="00F066C7"/>
    <w:rsid w:val="00F073D9"/>
    <w:rsid w:val="00F115C7"/>
    <w:rsid w:val="00F13437"/>
    <w:rsid w:val="00F1371F"/>
    <w:rsid w:val="00F15182"/>
    <w:rsid w:val="00F2133F"/>
    <w:rsid w:val="00F23AC8"/>
    <w:rsid w:val="00F25DBC"/>
    <w:rsid w:val="00F25FA4"/>
    <w:rsid w:val="00F26627"/>
    <w:rsid w:val="00F26B5B"/>
    <w:rsid w:val="00F27D40"/>
    <w:rsid w:val="00F30D3A"/>
    <w:rsid w:val="00F31055"/>
    <w:rsid w:val="00F317F8"/>
    <w:rsid w:val="00F344FE"/>
    <w:rsid w:val="00F35549"/>
    <w:rsid w:val="00F35B37"/>
    <w:rsid w:val="00F3695E"/>
    <w:rsid w:val="00F4077B"/>
    <w:rsid w:val="00F42142"/>
    <w:rsid w:val="00F42C0C"/>
    <w:rsid w:val="00F431C8"/>
    <w:rsid w:val="00F43DA8"/>
    <w:rsid w:val="00F4496E"/>
    <w:rsid w:val="00F45367"/>
    <w:rsid w:val="00F45E8E"/>
    <w:rsid w:val="00F47D0C"/>
    <w:rsid w:val="00F50AEF"/>
    <w:rsid w:val="00F513D9"/>
    <w:rsid w:val="00F51547"/>
    <w:rsid w:val="00F51AB7"/>
    <w:rsid w:val="00F5221C"/>
    <w:rsid w:val="00F53F1A"/>
    <w:rsid w:val="00F5421C"/>
    <w:rsid w:val="00F5599C"/>
    <w:rsid w:val="00F6131B"/>
    <w:rsid w:val="00F616B0"/>
    <w:rsid w:val="00F61859"/>
    <w:rsid w:val="00F6441B"/>
    <w:rsid w:val="00F64647"/>
    <w:rsid w:val="00F65D3A"/>
    <w:rsid w:val="00F66327"/>
    <w:rsid w:val="00F67E46"/>
    <w:rsid w:val="00F70D82"/>
    <w:rsid w:val="00F725A5"/>
    <w:rsid w:val="00F72603"/>
    <w:rsid w:val="00F7391F"/>
    <w:rsid w:val="00F73C62"/>
    <w:rsid w:val="00F75680"/>
    <w:rsid w:val="00F76D9B"/>
    <w:rsid w:val="00F80134"/>
    <w:rsid w:val="00F842DC"/>
    <w:rsid w:val="00F8596A"/>
    <w:rsid w:val="00F85A17"/>
    <w:rsid w:val="00F879F7"/>
    <w:rsid w:val="00F90019"/>
    <w:rsid w:val="00F90E1D"/>
    <w:rsid w:val="00F92C7F"/>
    <w:rsid w:val="00F945A5"/>
    <w:rsid w:val="00F954AE"/>
    <w:rsid w:val="00F9559D"/>
    <w:rsid w:val="00F96006"/>
    <w:rsid w:val="00F96563"/>
    <w:rsid w:val="00F970F5"/>
    <w:rsid w:val="00F97B6B"/>
    <w:rsid w:val="00FA1378"/>
    <w:rsid w:val="00FA29B1"/>
    <w:rsid w:val="00FA2A8C"/>
    <w:rsid w:val="00FA4DC4"/>
    <w:rsid w:val="00FA5267"/>
    <w:rsid w:val="00FA5C81"/>
    <w:rsid w:val="00FA77B7"/>
    <w:rsid w:val="00FB0140"/>
    <w:rsid w:val="00FB0E6B"/>
    <w:rsid w:val="00FB105C"/>
    <w:rsid w:val="00FB11C4"/>
    <w:rsid w:val="00FB1FC0"/>
    <w:rsid w:val="00FB250F"/>
    <w:rsid w:val="00FB4D34"/>
    <w:rsid w:val="00FB56F2"/>
    <w:rsid w:val="00FB614D"/>
    <w:rsid w:val="00FB6977"/>
    <w:rsid w:val="00FC2A1F"/>
    <w:rsid w:val="00FC3AB3"/>
    <w:rsid w:val="00FC5AEB"/>
    <w:rsid w:val="00FC5BF7"/>
    <w:rsid w:val="00FC723D"/>
    <w:rsid w:val="00FC7C18"/>
    <w:rsid w:val="00FD11A1"/>
    <w:rsid w:val="00FD23A3"/>
    <w:rsid w:val="00FD2484"/>
    <w:rsid w:val="00FD2772"/>
    <w:rsid w:val="00FD31CB"/>
    <w:rsid w:val="00FD3ED1"/>
    <w:rsid w:val="00FD497F"/>
    <w:rsid w:val="00FD57BB"/>
    <w:rsid w:val="00FD62C0"/>
    <w:rsid w:val="00FD70C9"/>
    <w:rsid w:val="00FD753A"/>
    <w:rsid w:val="00FD7979"/>
    <w:rsid w:val="00FE0903"/>
    <w:rsid w:val="00FE308D"/>
    <w:rsid w:val="00FE3C26"/>
    <w:rsid w:val="00FE4772"/>
    <w:rsid w:val="00FE47D8"/>
    <w:rsid w:val="00FE687E"/>
    <w:rsid w:val="00FE6A25"/>
    <w:rsid w:val="00FE7A83"/>
    <w:rsid w:val="00FF1072"/>
    <w:rsid w:val="00FF2773"/>
    <w:rsid w:val="00FF6873"/>
    <w:rsid w:val="00FF7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qFormat="1"/>
    <w:lsdException w:name="footnote reference" w:qFormat="1"/>
    <w:lsdException w:name="Title" w:qFormat="1"/>
    <w:lsdException w:name="Body Text" w:qFormat="1"/>
    <w:lsdException w:name="Subtitle" w:qFormat="1"/>
    <w:lsdException w:name="Strong" w:uiPriority="99" w:qFormat="1"/>
    <w:lsdException w:name="Emphasis" w:uiPriority="20" w:qFormat="1"/>
    <w:lsdException w:name="Plain Text" w:uiPriority="99"/>
    <w:lsdException w:name="Normal (Web)"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1">
    <w:name w:val="Normal"/>
    <w:qFormat/>
    <w:rsid w:val="001F5355"/>
    <w:rPr>
      <w:sz w:val="24"/>
      <w:szCs w:val="24"/>
    </w:rPr>
  </w:style>
  <w:style w:type="paragraph" w:styleId="1">
    <w:name w:val="heading 1"/>
    <w:basedOn w:val="a1"/>
    <w:next w:val="a1"/>
    <w:link w:val="10"/>
    <w:qFormat/>
    <w:rsid w:val="00B17300"/>
    <w:pPr>
      <w:keepNext/>
      <w:spacing w:before="240" w:after="60"/>
      <w:outlineLvl w:val="0"/>
    </w:pPr>
    <w:rPr>
      <w:rFonts w:ascii="Cambria" w:hAnsi="Cambria"/>
      <w:b/>
      <w:bCs/>
      <w:kern w:val="32"/>
      <w:sz w:val="32"/>
      <w:szCs w:val="32"/>
    </w:rPr>
  </w:style>
  <w:style w:type="paragraph" w:styleId="2">
    <w:name w:val="heading 2"/>
    <w:basedOn w:val="a1"/>
    <w:link w:val="20"/>
    <w:qFormat/>
    <w:rsid w:val="00C21EA0"/>
    <w:pPr>
      <w:spacing w:before="100" w:beforeAutospacing="1" w:after="100" w:afterAutospacing="1"/>
      <w:outlineLvl w:val="1"/>
    </w:pPr>
    <w:rPr>
      <w:b/>
      <w:bCs/>
      <w:sz w:val="36"/>
      <w:szCs w:val="36"/>
    </w:rPr>
  </w:style>
  <w:style w:type="paragraph" w:styleId="3">
    <w:name w:val="heading 3"/>
    <w:basedOn w:val="a1"/>
    <w:next w:val="a1"/>
    <w:link w:val="30"/>
    <w:qFormat/>
    <w:rsid w:val="00D274B0"/>
    <w:pPr>
      <w:keepNext/>
      <w:spacing w:before="240" w:after="60"/>
      <w:outlineLvl w:val="2"/>
    </w:pPr>
    <w:rPr>
      <w:rFonts w:ascii="Cambria" w:hAnsi="Cambria"/>
      <w:b/>
      <w:bCs/>
      <w:sz w:val="26"/>
      <w:szCs w:val="26"/>
    </w:rPr>
  </w:style>
  <w:style w:type="paragraph" w:styleId="4">
    <w:name w:val="heading 4"/>
    <w:basedOn w:val="a1"/>
    <w:next w:val="a1"/>
    <w:link w:val="40"/>
    <w:qFormat/>
    <w:rsid w:val="002D4D88"/>
    <w:pPr>
      <w:keepNext/>
      <w:spacing w:before="240" w:after="60"/>
      <w:outlineLvl w:val="3"/>
    </w:pPr>
    <w:rPr>
      <w:rFonts w:ascii="Calibri" w:hAnsi="Calibri"/>
      <w:b/>
      <w:bCs/>
      <w:sz w:val="28"/>
      <w:szCs w:val="28"/>
    </w:rPr>
  </w:style>
  <w:style w:type="paragraph" w:styleId="5">
    <w:name w:val="heading 5"/>
    <w:basedOn w:val="a1"/>
    <w:next w:val="a1"/>
    <w:link w:val="50"/>
    <w:qFormat/>
    <w:rsid w:val="0014186F"/>
    <w:pPr>
      <w:spacing w:before="240" w:after="60"/>
      <w:outlineLvl w:val="4"/>
    </w:pPr>
    <w:rPr>
      <w:rFonts w:ascii="Calibri" w:hAnsi="Calibri"/>
      <w:b/>
      <w:bCs/>
      <w:i/>
      <w:iCs/>
      <w:sz w:val="26"/>
      <w:szCs w:val="26"/>
    </w:rPr>
  </w:style>
  <w:style w:type="paragraph" w:styleId="6">
    <w:name w:val="heading 6"/>
    <w:basedOn w:val="a1"/>
    <w:next w:val="a1"/>
    <w:link w:val="60"/>
    <w:qFormat/>
    <w:rsid w:val="0013328D"/>
    <w:pPr>
      <w:keepNext/>
      <w:keepLines/>
      <w:widowControl w:val="0"/>
      <w:autoSpaceDE w:val="0"/>
      <w:autoSpaceDN w:val="0"/>
      <w:adjustRightInd w:val="0"/>
      <w:spacing w:before="200"/>
      <w:contextualSpacing/>
      <w:jc w:val="both"/>
      <w:outlineLvl w:val="5"/>
    </w:pPr>
    <w:rPr>
      <w:rFonts w:ascii="Cambria" w:hAnsi="Cambria"/>
      <w:i/>
      <w:iCs/>
      <w:color w:val="243F60"/>
      <w:sz w:val="28"/>
      <w:szCs w:val="20"/>
    </w:rPr>
  </w:style>
  <w:style w:type="paragraph" w:styleId="7">
    <w:name w:val="heading 7"/>
    <w:basedOn w:val="a1"/>
    <w:next w:val="a1"/>
    <w:link w:val="70"/>
    <w:unhideWhenUsed/>
    <w:qFormat/>
    <w:rsid w:val="00724F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D341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D34135"/>
    <w:pPr>
      <w:keepNext/>
      <w:suppressAutoHyphens/>
      <w:outlineLvl w:val="8"/>
    </w:pPr>
    <w:rPr>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B17300"/>
    <w:rPr>
      <w:rFonts w:ascii="Cambria" w:eastAsia="Times New Roman" w:hAnsi="Cambria" w:cs="Times New Roman"/>
      <w:b/>
      <w:bCs/>
      <w:kern w:val="32"/>
      <w:sz w:val="32"/>
      <w:szCs w:val="32"/>
    </w:rPr>
  </w:style>
  <w:style w:type="character" w:customStyle="1" w:styleId="20">
    <w:name w:val="Заголовок 2 Знак"/>
    <w:link w:val="2"/>
    <w:uiPriority w:val="9"/>
    <w:rsid w:val="00C21EA0"/>
    <w:rPr>
      <w:b/>
      <w:bCs/>
      <w:sz w:val="36"/>
      <w:szCs w:val="36"/>
    </w:rPr>
  </w:style>
  <w:style w:type="character" w:customStyle="1" w:styleId="30">
    <w:name w:val="Заголовок 3 Знак"/>
    <w:link w:val="3"/>
    <w:semiHidden/>
    <w:rsid w:val="00D274B0"/>
    <w:rPr>
      <w:rFonts w:ascii="Cambria" w:eastAsia="Times New Roman" w:hAnsi="Cambria" w:cs="Times New Roman"/>
      <w:b/>
      <w:bCs/>
      <w:sz w:val="26"/>
      <w:szCs w:val="26"/>
    </w:rPr>
  </w:style>
  <w:style w:type="character" w:customStyle="1" w:styleId="40">
    <w:name w:val="Заголовок 4 Знак"/>
    <w:link w:val="4"/>
    <w:semiHidden/>
    <w:rsid w:val="002D4D88"/>
    <w:rPr>
      <w:rFonts w:ascii="Calibri" w:eastAsia="Times New Roman" w:hAnsi="Calibri" w:cs="Times New Roman"/>
      <w:b/>
      <w:bCs/>
      <w:sz w:val="28"/>
      <w:szCs w:val="28"/>
    </w:rPr>
  </w:style>
  <w:style w:type="paragraph" w:styleId="a5">
    <w:name w:val="header"/>
    <w:basedOn w:val="a1"/>
    <w:link w:val="a6"/>
    <w:rsid w:val="00CA44BE"/>
    <w:pPr>
      <w:tabs>
        <w:tab w:val="center" w:pos="4677"/>
        <w:tab w:val="right" w:pos="9355"/>
      </w:tabs>
      <w:jc w:val="both"/>
    </w:pPr>
    <w:rPr>
      <w:rFonts w:ascii="Arial" w:hAnsi="Arial"/>
      <w:i/>
      <w:sz w:val="18"/>
      <w:u w:val="single"/>
    </w:rPr>
  </w:style>
  <w:style w:type="character" w:customStyle="1" w:styleId="a6">
    <w:name w:val="Верхний колонтитул Знак"/>
    <w:link w:val="a5"/>
    <w:rsid w:val="00B17300"/>
    <w:rPr>
      <w:rFonts w:ascii="Arial" w:hAnsi="Arial"/>
      <w:i/>
      <w:sz w:val="18"/>
      <w:szCs w:val="24"/>
      <w:u w:val="single"/>
    </w:rPr>
  </w:style>
  <w:style w:type="paragraph" w:customStyle="1" w:styleId="-">
    <w:name w:val="Вестник - Верхний колонтитул"/>
    <w:basedOn w:val="a5"/>
    <w:rsid w:val="00DE2C27"/>
  </w:style>
  <w:style w:type="paragraph" w:customStyle="1" w:styleId="-0">
    <w:name w:val="Вестник - УДК"/>
    <w:basedOn w:val="a1"/>
    <w:rsid w:val="00144279"/>
    <w:pPr>
      <w:spacing w:before="360" w:after="120"/>
      <w:jc w:val="both"/>
    </w:pPr>
    <w:rPr>
      <w:sz w:val="20"/>
      <w:szCs w:val="20"/>
    </w:rPr>
  </w:style>
  <w:style w:type="paragraph" w:customStyle="1" w:styleId="-1">
    <w:name w:val="Вестник - Название статьи"/>
    <w:basedOn w:val="a1"/>
    <w:link w:val="-2"/>
    <w:rsid w:val="00F66327"/>
    <w:pPr>
      <w:jc w:val="center"/>
    </w:pPr>
    <w:rPr>
      <w:b/>
      <w:bCs/>
      <w:caps/>
      <w:kern w:val="32"/>
      <w:szCs w:val="20"/>
    </w:rPr>
  </w:style>
  <w:style w:type="character" w:customStyle="1" w:styleId="-2">
    <w:name w:val="Вестник - Название статьи Знак Знак"/>
    <w:link w:val="-1"/>
    <w:rsid w:val="00F66327"/>
    <w:rPr>
      <w:b/>
      <w:bCs/>
      <w:caps/>
      <w:kern w:val="32"/>
      <w:sz w:val="24"/>
      <w:lang w:val="ru-RU" w:eastAsia="ru-RU" w:bidi="ar-SA"/>
    </w:rPr>
  </w:style>
  <w:style w:type="paragraph" w:customStyle="1" w:styleId="-3">
    <w:name w:val="Вестник - Список авторов"/>
    <w:basedOn w:val="a1"/>
    <w:rsid w:val="006375A1"/>
    <w:pPr>
      <w:overflowPunct w:val="0"/>
      <w:autoSpaceDE w:val="0"/>
      <w:autoSpaceDN w:val="0"/>
      <w:adjustRightInd w:val="0"/>
      <w:spacing w:before="120" w:after="120"/>
      <w:jc w:val="center"/>
      <w:textAlignment w:val="baseline"/>
    </w:pPr>
    <w:rPr>
      <w:b/>
      <w:bCs/>
      <w:szCs w:val="20"/>
    </w:rPr>
  </w:style>
  <w:style w:type="paragraph" w:customStyle="1" w:styleId="-4">
    <w:name w:val="Вестник - Организация"/>
    <w:basedOn w:val="a1"/>
    <w:rsid w:val="00F6131B"/>
    <w:pPr>
      <w:jc w:val="center"/>
    </w:pPr>
    <w:rPr>
      <w:sz w:val="22"/>
      <w:szCs w:val="20"/>
    </w:rPr>
  </w:style>
  <w:style w:type="paragraph" w:customStyle="1" w:styleId="-5">
    <w:name w:val="Вестник - Кафедра"/>
    <w:basedOn w:val="a1"/>
    <w:rsid w:val="002C15FA"/>
    <w:pPr>
      <w:jc w:val="center"/>
    </w:pPr>
    <w:rPr>
      <w:i/>
      <w:sz w:val="22"/>
    </w:rPr>
  </w:style>
  <w:style w:type="paragraph" w:customStyle="1" w:styleId="-6">
    <w:name w:val="Вестник - Аннотация"/>
    <w:basedOn w:val="a1"/>
    <w:rsid w:val="00A043CF"/>
    <w:pPr>
      <w:spacing w:before="240"/>
      <w:ind w:left="284" w:right="284"/>
      <w:jc w:val="both"/>
    </w:pPr>
    <w:rPr>
      <w:sz w:val="22"/>
      <w:szCs w:val="20"/>
    </w:rPr>
  </w:style>
  <w:style w:type="paragraph" w:customStyle="1" w:styleId="-7">
    <w:name w:val="Вестник - Ключевые слова"/>
    <w:basedOn w:val="a1"/>
    <w:rsid w:val="00652304"/>
    <w:pPr>
      <w:ind w:left="284" w:right="284"/>
      <w:jc w:val="both"/>
    </w:pPr>
    <w:rPr>
      <w:i/>
      <w:sz w:val="22"/>
      <w:szCs w:val="20"/>
    </w:rPr>
  </w:style>
  <w:style w:type="paragraph" w:customStyle="1" w:styleId="-8">
    <w:name w:val="Стиль Вестник - Ключевые"/>
    <w:basedOn w:val="-7"/>
    <w:rsid w:val="009F3246"/>
    <w:rPr>
      <w:b/>
      <w:bCs/>
      <w:iCs/>
    </w:rPr>
  </w:style>
  <w:style w:type="paragraph" w:customStyle="1" w:styleId="-9">
    <w:name w:val="Вестник - Текст статьи"/>
    <w:basedOn w:val="a1"/>
    <w:link w:val="-a"/>
    <w:rsid w:val="00AB3617"/>
    <w:pPr>
      <w:ind w:firstLine="708"/>
      <w:jc w:val="both"/>
    </w:pPr>
  </w:style>
  <w:style w:type="character" w:customStyle="1" w:styleId="-a">
    <w:name w:val="Вестник - Текст статьи Знак"/>
    <w:link w:val="-9"/>
    <w:rsid w:val="00AB3617"/>
    <w:rPr>
      <w:sz w:val="24"/>
      <w:szCs w:val="24"/>
      <w:lang w:val="ru-RU" w:eastAsia="ru-RU" w:bidi="ar-SA"/>
    </w:rPr>
  </w:style>
  <w:style w:type="paragraph" w:customStyle="1" w:styleId="-b">
    <w:name w:val="Вестник - &quot;Список литературы:&quot;"/>
    <w:basedOn w:val="a1"/>
    <w:rsid w:val="00AD3D67"/>
    <w:pPr>
      <w:spacing w:before="240" w:after="120"/>
      <w:ind w:firstLine="284"/>
      <w:jc w:val="both"/>
    </w:pPr>
    <w:rPr>
      <w:b/>
      <w:szCs w:val="22"/>
    </w:rPr>
  </w:style>
  <w:style w:type="paragraph" w:customStyle="1" w:styleId="-c">
    <w:name w:val="Вестник - Список литературы"/>
    <w:basedOn w:val="-0"/>
    <w:rsid w:val="00AB3617"/>
    <w:pPr>
      <w:spacing w:before="0" w:after="0"/>
    </w:pPr>
    <w:rPr>
      <w:sz w:val="24"/>
      <w:szCs w:val="22"/>
    </w:rPr>
  </w:style>
  <w:style w:type="paragraph" w:customStyle="1" w:styleId="-d">
    <w:name w:val="Вестник - &quot;Об авторах&quot;"/>
    <w:basedOn w:val="a1"/>
    <w:rsid w:val="005026AA"/>
    <w:pPr>
      <w:widowControl w:val="0"/>
      <w:spacing w:after="120"/>
      <w:ind w:firstLine="720"/>
      <w:jc w:val="both"/>
    </w:pPr>
    <w:rPr>
      <w:i/>
      <w:sz w:val="22"/>
      <w:szCs w:val="22"/>
    </w:rPr>
  </w:style>
  <w:style w:type="paragraph" w:customStyle="1" w:styleId="-e">
    <w:name w:val="Вестник - Об авторах"/>
    <w:basedOn w:val="a1"/>
    <w:link w:val="-f"/>
    <w:rsid w:val="006D12F3"/>
    <w:pPr>
      <w:widowControl w:val="0"/>
      <w:spacing w:before="120"/>
      <w:ind w:firstLine="720"/>
      <w:jc w:val="both"/>
    </w:pPr>
  </w:style>
  <w:style w:type="paragraph" w:customStyle="1" w:styleId="-f0">
    <w:name w:val="Вестник - Номер страницы"/>
    <w:basedOn w:val="a7"/>
    <w:rsid w:val="00345ACB"/>
    <w:pPr>
      <w:jc w:val="center"/>
    </w:pPr>
    <w:rPr>
      <w:rFonts w:ascii="Arial" w:hAnsi="Arial"/>
    </w:rPr>
  </w:style>
  <w:style w:type="paragraph" w:styleId="a7">
    <w:name w:val="footer"/>
    <w:basedOn w:val="a1"/>
    <w:link w:val="a8"/>
    <w:rsid w:val="00DD50FB"/>
    <w:pPr>
      <w:tabs>
        <w:tab w:val="center" w:pos="4677"/>
        <w:tab w:val="right" w:pos="9355"/>
      </w:tabs>
    </w:pPr>
  </w:style>
  <w:style w:type="character" w:customStyle="1" w:styleId="a8">
    <w:name w:val="Нижний колонтитул Знак"/>
    <w:link w:val="a7"/>
    <w:uiPriority w:val="99"/>
    <w:rsid w:val="00164928"/>
    <w:rPr>
      <w:sz w:val="24"/>
      <w:szCs w:val="24"/>
    </w:rPr>
  </w:style>
  <w:style w:type="character" w:styleId="a9">
    <w:name w:val="page number"/>
    <w:basedOn w:val="a2"/>
    <w:rsid w:val="00C40A11"/>
  </w:style>
  <w:style w:type="paragraph" w:styleId="11">
    <w:name w:val="toc 1"/>
    <w:basedOn w:val="a1"/>
    <w:next w:val="a1"/>
    <w:autoRedefine/>
    <w:uiPriority w:val="99"/>
    <w:rsid w:val="00D843FE"/>
    <w:pPr>
      <w:tabs>
        <w:tab w:val="right" w:leader="dot" w:pos="7473"/>
      </w:tabs>
      <w:spacing w:before="120" w:after="120"/>
    </w:pPr>
    <w:rPr>
      <w:b/>
      <w:caps/>
      <w:kern w:val="2"/>
    </w:rPr>
  </w:style>
  <w:style w:type="paragraph" w:styleId="aa">
    <w:name w:val="Plain Text"/>
    <w:basedOn w:val="a1"/>
    <w:link w:val="ab"/>
    <w:uiPriority w:val="99"/>
    <w:unhideWhenUsed/>
    <w:rsid w:val="00B17300"/>
    <w:rPr>
      <w:rFonts w:ascii="Consolas" w:eastAsia="Calibri" w:hAnsi="Consolas"/>
      <w:sz w:val="21"/>
      <w:szCs w:val="21"/>
      <w:lang w:eastAsia="en-US"/>
    </w:rPr>
  </w:style>
  <w:style w:type="character" w:customStyle="1" w:styleId="ab">
    <w:name w:val="Текст Знак"/>
    <w:link w:val="aa"/>
    <w:uiPriority w:val="99"/>
    <w:rsid w:val="00B17300"/>
    <w:rPr>
      <w:rFonts w:ascii="Consolas" w:eastAsia="Calibri" w:hAnsi="Consolas"/>
      <w:sz w:val="21"/>
      <w:szCs w:val="21"/>
      <w:lang w:eastAsia="en-US"/>
    </w:rPr>
  </w:style>
  <w:style w:type="paragraph" w:customStyle="1" w:styleId="ac">
    <w:name w:val="Заголовок раздела"/>
    <w:basedOn w:val="1"/>
    <w:rsid w:val="00B17300"/>
    <w:pPr>
      <w:spacing w:before="60" w:after="0"/>
      <w:jc w:val="center"/>
    </w:pPr>
    <w:rPr>
      <w:rFonts w:ascii="Times New Roman" w:hAnsi="Times New Roman" w:cs="Arial"/>
      <w:sz w:val="24"/>
    </w:rPr>
  </w:style>
  <w:style w:type="character" w:styleId="ad">
    <w:name w:val="Hyperlink"/>
    <w:rsid w:val="00351CBB"/>
    <w:rPr>
      <w:color w:val="0000FF"/>
      <w:u w:val="single"/>
    </w:rPr>
  </w:style>
  <w:style w:type="paragraph" w:styleId="ae">
    <w:name w:val="Normal (Web)"/>
    <w:aliases w:val="Обычный (Web),Обычный (веб) Знак1,Обычный (веб) Знак Знак,Знак Знак Знак,Обычный (веб) Знак2 Знак,Обычный (веб) Знак1 Знак1 Знак,Обычный (веб) Знак Знак Знак1 Знак,....... (Web)1 Знак Знак Знак1 Знак,Обычный (веб) Знак Знак Знак Знак"/>
    <w:basedOn w:val="a1"/>
    <w:link w:val="af"/>
    <w:unhideWhenUsed/>
    <w:qFormat/>
    <w:rsid w:val="002D30CF"/>
    <w:pPr>
      <w:spacing w:before="100" w:beforeAutospacing="1" w:after="100" w:afterAutospacing="1"/>
    </w:pPr>
  </w:style>
  <w:style w:type="paragraph" w:styleId="af0">
    <w:name w:val="List Paragraph"/>
    <w:basedOn w:val="a1"/>
    <w:link w:val="af1"/>
    <w:uiPriority w:val="34"/>
    <w:qFormat/>
    <w:rsid w:val="002D30CF"/>
    <w:pPr>
      <w:spacing w:after="200" w:line="276" w:lineRule="auto"/>
      <w:ind w:left="720"/>
      <w:contextualSpacing/>
    </w:pPr>
    <w:rPr>
      <w:rFonts w:ascii="Calibri" w:eastAsia="Calibri" w:hAnsi="Calibri"/>
      <w:sz w:val="22"/>
      <w:szCs w:val="22"/>
      <w:lang w:eastAsia="en-US"/>
    </w:rPr>
  </w:style>
  <w:style w:type="character" w:customStyle="1" w:styleId="hps">
    <w:name w:val="hps"/>
    <w:basedOn w:val="a2"/>
    <w:rsid w:val="002D30CF"/>
  </w:style>
  <w:style w:type="character" w:styleId="af2">
    <w:name w:val="footnote reference"/>
    <w:aliases w:val="Знак сноски-FN,Ciae niinee-FN,fr,Used by Word for Help footnote symbols,анкета сноска"/>
    <w:qFormat/>
    <w:rsid w:val="00501BEC"/>
    <w:rPr>
      <w:vertAlign w:val="superscript"/>
    </w:rPr>
  </w:style>
  <w:style w:type="paragraph" w:customStyle="1" w:styleId="af3">
    <w:name w:val="Список авторов"/>
    <w:basedOn w:val="a1"/>
    <w:rsid w:val="00501BEC"/>
    <w:pPr>
      <w:overflowPunct w:val="0"/>
      <w:autoSpaceDE w:val="0"/>
      <w:autoSpaceDN w:val="0"/>
      <w:adjustRightInd w:val="0"/>
      <w:spacing w:before="120"/>
      <w:jc w:val="center"/>
      <w:textAlignment w:val="baseline"/>
    </w:pPr>
    <w:rPr>
      <w:b/>
      <w:bCs/>
      <w:szCs w:val="20"/>
    </w:rPr>
  </w:style>
  <w:style w:type="paragraph" w:customStyle="1" w:styleId="af4">
    <w:name w:val="ТвГУ"/>
    <w:aliases w:val="кафедра"/>
    <w:basedOn w:val="a1"/>
    <w:rsid w:val="00DB7A85"/>
    <w:pPr>
      <w:jc w:val="center"/>
    </w:pPr>
    <w:rPr>
      <w:i/>
      <w:sz w:val="22"/>
    </w:rPr>
  </w:style>
  <w:style w:type="paragraph" w:customStyle="1" w:styleId="art">
    <w:name w:val="art"/>
    <w:basedOn w:val="a1"/>
    <w:rsid w:val="00DF0413"/>
    <w:pPr>
      <w:spacing w:before="100" w:beforeAutospacing="1" w:after="100" w:afterAutospacing="1"/>
    </w:pPr>
    <w:rPr>
      <w:rFonts w:ascii="Arial Unicode MS" w:eastAsia="Arial Unicode MS" w:hAnsi="Arial Unicode MS" w:cs="Arial Unicode MS"/>
    </w:rPr>
  </w:style>
  <w:style w:type="character" w:customStyle="1" w:styleId="12">
    <w:name w:val="Текст сноски Знак1"/>
    <w:aliases w:val="Footnote Text Char Знак Знак Знак,Footnote Text Char Знак Знак1,Footnote Text Char Знак Знак Знак Знак Знак,Table_Footnote_last Знак,Текст сноски-FN Знак,Oaeno niinee-FN Знак,Oaeno niinee Ciae Знак,Текст сноски Знак Знак Char Знак"/>
    <w:link w:val="af5"/>
    <w:locked/>
    <w:rsid w:val="00B4286F"/>
  </w:style>
  <w:style w:type="paragraph" w:styleId="af5">
    <w:name w:val="footnote text"/>
    <w:aliases w:val="Footnote Text Char Знак Знак,Footnote Text Char Знак,Footnote Text Char Знак Знак Знак Знак,Table_Footnote_last,Текст сноски-FN,Oaeno niinee-FN,Oaeno niinee Ciae,Текст сноски Знак Знак Char,Texto de nota al pie Char,Texto de nota al pie,Зна"/>
    <w:basedOn w:val="a1"/>
    <w:link w:val="12"/>
    <w:unhideWhenUsed/>
    <w:rsid w:val="00B4286F"/>
    <w:rPr>
      <w:sz w:val="20"/>
      <w:szCs w:val="20"/>
    </w:rPr>
  </w:style>
  <w:style w:type="character" w:customStyle="1" w:styleId="af6">
    <w:name w:val="Текст сноски Знак"/>
    <w:aliases w:val="Текст сноски Знак Знак Знак Знак Знак Знак Знак Знак Знак Знак,Текст сноски Знак Знак Знак Знак,Текст сноски Знак Знак Знак1,Текст сноски Знак Знак Знак Знак Знак Знак,Текст сноски Знак Знак Знак Знак Знак Знак Знак Знак,-++ Знак"/>
    <w:basedOn w:val="a2"/>
    <w:rsid w:val="00B4286F"/>
  </w:style>
  <w:style w:type="paragraph" w:customStyle="1" w:styleId="boe-rteelement-p">
    <w:name w:val="boe-rteelement-p"/>
    <w:basedOn w:val="a1"/>
    <w:rsid w:val="00B4286F"/>
    <w:pPr>
      <w:spacing w:before="100" w:beforeAutospacing="1" w:after="100" w:afterAutospacing="1"/>
    </w:pPr>
  </w:style>
  <w:style w:type="character" w:customStyle="1" w:styleId="longtext">
    <w:name w:val="long_text"/>
    <w:basedOn w:val="a2"/>
    <w:rsid w:val="001C4E72"/>
  </w:style>
  <w:style w:type="paragraph" w:styleId="21">
    <w:name w:val="Body Text 2"/>
    <w:basedOn w:val="a1"/>
    <w:link w:val="22"/>
    <w:rsid w:val="001C4E72"/>
    <w:pPr>
      <w:jc w:val="both"/>
    </w:pPr>
    <w:rPr>
      <w:sz w:val="28"/>
      <w:szCs w:val="20"/>
    </w:rPr>
  </w:style>
  <w:style w:type="character" w:customStyle="1" w:styleId="22">
    <w:name w:val="Основной текст 2 Знак"/>
    <w:link w:val="21"/>
    <w:rsid w:val="001C4E72"/>
    <w:rPr>
      <w:sz w:val="28"/>
    </w:rPr>
  </w:style>
  <w:style w:type="paragraph" w:styleId="af7">
    <w:name w:val="Body Text Indent"/>
    <w:basedOn w:val="a1"/>
    <w:link w:val="af8"/>
    <w:rsid w:val="001C4E72"/>
    <w:pPr>
      <w:spacing w:after="120"/>
      <w:ind w:left="283"/>
    </w:pPr>
    <w:rPr>
      <w:rFonts w:eastAsia="SimSun"/>
      <w:lang w:eastAsia="zh-CN"/>
    </w:rPr>
  </w:style>
  <w:style w:type="character" w:customStyle="1" w:styleId="af8">
    <w:name w:val="Основной текст с отступом Знак"/>
    <w:link w:val="af7"/>
    <w:rsid w:val="001C4E72"/>
    <w:rPr>
      <w:rFonts w:eastAsia="SimSun"/>
      <w:sz w:val="24"/>
      <w:szCs w:val="24"/>
      <w:lang w:eastAsia="zh-CN"/>
    </w:rPr>
  </w:style>
  <w:style w:type="paragraph" w:styleId="af9">
    <w:name w:val="endnote text"/>
    <w:basedOn w:val="a1"/>
    <w:link w:val="afa"/>
    <w:rsid w:val="005332EE"/>
    <w:rPr>
      <w:sz w:val="20"/>
      <w:szCs w:val="20"/>
    </w:rPr>
  </w:style>
  <w:style w:type="character" w:customStyle="1" w:styleId="afa">
    <w:name w:val="Текст концевой сноски Знак"/>
    <w:basedOn w:val="a2"/>
    <w:link w:val="af9"/>
    <w:rsid w:val="005332EE"/>
  </w:style>
  <w:style w:type="character" w:customStyle="1" w:styleId="110">
    <w:name w:val="Основной текст + 11"/>
    <w:aliases w:val="5 pt10"/>
    <w:rsid w:val="005332EE"/>
    <w:rPr>
      <w:sz w:val="23"/>
      <w:szCs w:val="23"/>
      <w:lang w:bidi="ar-SA"/>
    </w:rPr>
  </w:style>
  <w:style w:type="character" w:customStyle="1" w:styleId="afb">
    <w:name w:val="Основной текст + Курсив"/>
    <w:aliases w:val="Основной текст (27) + Arial Narrow,Курсив,Интервал 0 pt,Основной текст (12) + Palatino Linotype,8 pt"/>
    <w:rsid w:val="002600CD"/>
    <w:rPr>
      <w:rFonts w:ascii="Times New Roman" w:hAnsi="Times New Roman" w:cs="Times New Roman"/>
      <w:i/>
      <w:iCs/>
      <w:spacing w:val="0"/>
      <w:sz w:val="19"/>
      <w:szCs w:val="19"/>
    </w:rPr>
  </w:style>
  <w:style w:type="character" w:customStyle="1" w:styleId="val">
    <w:name w:val="val"/>
    <w:basedOn w:val="a2"/>
    <w:rsid w:val="002600CD"/>
  </w:style>
  <w:style w:type="paragraph" w:customStyle="1" w:styleId="afc">
    <w:name w:val="ОСНОВНОЙ ТЕКСТ"/>
    <w:basedOn w:val="af0"/>
    <w:link w:val="afd"/>
    <w:qFormat/>
    <w:rsid w:val="00FB6977"/>
    <w:pPr>
      <w:suppressAutoHyphens/>
      <w:spacing w:after="0" w:line="240" w:lineRule="auto"/>
      <w:ind w:left="0" w:firstLine="709"/>
      <w:jc w:val="both"/>
      <w:outlineLvl w:val="1"/>
    </w:pPr>
    <w:rPr>
      <w:rFonts w:ascii="Times New Roman" w:hAnsi="Times New Roman"/>
      <w:sz w:val="24"/>
      <w:szCs w:val="28"/>
    </w:rPr>
  </w:style>
  <w:style w:type="character" w:customStyle="1" w:styleId="afd">
    <w:name w:val="ОСНОВНОЙ ТЕКСТ Знак"/>
    <w:link w:val="afc"/>
    <w:rsid w:val="00FB6977"/>
    <w:rPr>
      <w:rFonts w:eastAsia="Calibri"/>
      <w:sz w:val="24"/>
      <w:szCs w:val="28"/>
      <w:lang w:eastAsia="en-US"/>
    </w:rPr>
  </w:style>
  <w:style w:type="paragraph" w:customStyle="1" w:styleId="a">
    <w:name w:val="МАРКЕР СПИСОК(ЧЕРТА)"/>
    <w:basedOn w:val="afc"/>
    <w:link w:val="afe"/>
    <w:qFormat/>
    <w:rsid w:val="00FB6977"/>
    <w:pPr>
      <w:numPr>
        <w:numId w:val="1"/>
      </w:numPr>
      <w:ind w:left="1066" w:hanging="357"/>
    </w:pPr>
  </w:style>
  <w:style w:type="character" w:customStyle="1" w:styleId="afe">
    <w:name w:val="МАРКЕР СПИСОК(ЧЕРТА) Знак"/>
    <w:link w:val="a"/>
    <w:rsid w:val="00FB6977"/>
    <w:rPr>
      <w:rFonts w:eastAsia="Calibri"/>
      <w:sz w:val="24"/>
      <w:szCs w:val="28"/>
      <w:lang w:eastAsia="en-US"/>
    </w:rPr>
  </w:style>
  <w:style w:type="paragraph" w:customStyle="1" w:styleId="aff">
    <w:name w:val="ВСТАВКА РИС"/>
    <w:basedOn w:val="afc"/>
    <w:link w:val="aff0"/>
    <w:qFormat/>
    <w:rsid w:val="00FB6977"/>
    <w:pPr>
      <w:ind w:firstLine="0"/>
      <w:jc w:val="center"/>
    </w:pPr>
  </w:style>
  <w:style w:type="character" w:customStyle="1" w:styleId="aff0">
    <w:name w:val="ВСТАВКА РИС Знак"/>
    <w:link w:val="aff"/>
    <w:rsid w:val="00FB6977"/>
    <w:rPr>
      <w:rFonts w:eastAsia="Calibri"/>
      <w:sz w:val="24"/>
      <w:szCs w:val="28"/>
      <w:lang w:eastAsia="en-US"/>
    </w:rPr>
  </w:style>
  <w:style w:type="paragraph" w:customStyle="1" w:styleId="a0">
    <w:name w:val="НАДПИСЬ РИСУНОК"/>
    <w:basedOn w:val="a1"/>
    <w:link w:val="aff1"/>
    <w:qFormat/>
    <w:rsid w:val="00FB6977"/>
    <w:pPr>
      <w:numPr>
        <w:numId w:val="2"/>
      </w:numPr>
      <w:suppressAutoHyphens/>
      <w:ind w:left="709" w:hanging="709"/>
      <w:jc w:val="center"/>
      <w:outlineLvl w:val="0"/>
    </w:pPr>
    <w:rPr>
      <w:rFonts w:eastAsia="Calibri"/>
      <w:i/>
      <w:sz w:val="20"/>
      <w:szCs w:val="28"/>
    </w:rPr>
  </w:style>
  <w:style w:type="character" w:customStyle="1" w:styleId="aff1">
    <w:name w:val="НАДПИСЬ РИСУНОК Знак"/>
    <w:link w:val="a0"/>
    <w:rsid w:val="00FB6977"/>
    <w:rPr>
      <w:rFonts w:eastAsia="Calibri"/>
      <w:i/>
      <w:szCs w:val="28"/>
    </w:rPr>
  </w:style>
  <w:style w:type="paragraph" w:customStyle="1" w:styleId="aff2">
    <w:name w:val="Выделение (К.ПЖ.)"/>
    <w:basedOn w:val="afc"/>
    <w:link w:val="aff3"/>
    <w:qFormat/>
    <w:rsid w:val="00FB6977"/>
    <w:rPr>
      <w:b/>
    </w:rPr>
  </w:style>
  <w:style w:type="character" w:customStyle="1" w:styleId="aff3">
    <w:name w:val="Выделение (К.ПЖ.) Знак"/>
    <w:link w:val="aff2"/>
    <w:rsid w:val="00FB6977"/>
    <w:rPr>
      <w:rFonts w:eastAsia="Calibri"/>
      <w:b/>
      <w:sz w:val="24"/>
      <w:szCs w:val="28"/>
      <w:lang w:eastAsia="en-US"/>
    </w:rPr>
  </w:style>
  <w:style w:type="character" w:styleId="aff4">
    <w:name w:val="Emphasis"/>
    <w:uiPriority w:val="20"/>
    <w:qFormat/>
    <w:rsid w:val="00FB6977"/>
    <w:rPr>
      <w:i/>
      <w:iCs/>
    </w:rPr>
  </w:style>
  <w:style w:type="paragraph" w:styleId="aff5">
    <w:name w:val="No Spacing"/>
    <w:uiPriority w:val="1"/>
    <w:qFormat/>
    <w:rsid w:val="00FD62C0"/>
    <w:rPr>
      <w:rFonts w:ascii="Calibri" w:hAnsi="Calibri"/>
      <w:sz w:val="22"/>
      <w:szCs w:val="22"/>
    </w:rPr>
  </w:style>
  <w:style w:type="character" w:customStyle="1" w:styleId="shorttext">
    <w:name w:val="short_text"/>
    <w:basedOn w:val="a2"/>
    <w:rsid w:val="0074776D"/>
  </w:style>
  <w:style w:type="character" w:customStyle="1" w:styleId="w-mailboxuserinfoemailinner">
    <w:name w:val="w-mailbox__userinfo__email_inner"/>
    <w:basedOn w:val="a2"/>
    <w:rsid w:val="0074776D"/>
  </w:style>
  <w:style w:type="character" w:customStyle="1" w:styleId="apple-style-span">
    <w:name w:val="apple-style-span"/>
    <w:rsid w:val="00CE2365"/>
  </w:style>
  <w:style w:type="paragraph" w:styleId="aff6">
    <w:name w:val="Bibliography"/>
    <w:basedOn w:val="a1"/>
    <w:next w:val="a1"/>
    <w:unhideWhenUsed/>
    <w:rsid w:val="00CA6FF2"/>
  </w:style>
  <w:style w:type="character" w:customStyle="1" w:styleId="A10">
    <w:name w:val="A1"/>
    <w:rsid w:val="009F6D92"/>
    <w:rPr>
      <w:color w:val="000000"/>
      <w:sz w:val="16"/>
    </w:rPr>
  </w:style>
  <w:style w:type="paragraph" w:styleId="23">
    <w:name w:val="Body Text Indent 2"/>
    <w:basedOn w:val="a1"/>
    <w:link w:val="24"/>
    <w:rsid w:val="007B4A1A"/>
    <w:pPr>
      <w:spacing w:after="120" w:line="480" w:lineRule="auto"/>
      <w:ind w:left="283"/>
    </w:pPr>
  </w:style>
  <w:style w:type="character" w:customStyle="1" w:styleId="24">
    <w:name w:val="Основной текст с отступом 2 Знак"/>
    <w:link w:val="23"/>
    <w:rsid w:val="007B4A1A"/>
    <w:rPr>
      <w:sz w:val="24"/>
      <w:szCs w:val="24"/>
    </w:rPr>
  </w:style>
  <w:style w:type="paragraph" w:styleId="31">
    <w:name w:val="Body Text Indent 3"/>
    <w:basedOn w:val="a1"/>
    <w:link w:val="32"/>
    <w:rsid w:val="007B4A1A"/>
    <w:pPr>
      <w:spacing w:after="120"/>
      <w:ind w:left="283"/>
    </w:pPr>
    <w:rPr>
      <w:sz w:val="16"/>
      <w:szCs w:val="16"/>
    </w:rPr>
  </w:style>
  <w:style w:type="character" w:customStyle="1" w:styleId="32">
    <w:name w:val="Основной текст с отступом 3 Знак"/>
    <w:link w:val="31"/>
    <w:rsid w:val="007B4A1A"/>
    <w:rPr>
      <w:sz w:val="16"/>
      <w:szCs w:val="16"/>
    </w:rPr>
  </w:style>
  <w:style w:type="paragraph" w:styleId="33">
    <w:name w:val="Body Text 3"/>
    <w:basedOn w:val="a1"/>
    <w:link w:val="34"/>
    <w:rsid w:val="007B4A1A"/>
    <w:pPr>
      <w:spacing w:after="120"/>
    </w:pPr>
    <w:rPr>
      <w:sz w:val="16"/>
      <w:szCs w:val="16"/>
    </w:rPr>
  </w:style>
  <w:style w:type="character" w:customStyle="1" w:styleId="34">
    <w:name w:val="Основной текст 3 Знак"/>
    <w:link w:val="33"/>
    <w:rsid w:val="007B4A1A"/>
    <w:rPr>
      <w:sz w:val="16"/>
      <w:szCs w:val="16"/>
    </w:rPr>
  </w:style>
  <w:style w:type="paragraph" w:styleId="aff7">
    <w:name w:val="Body Text"/>
    <w:basedOn w:val="a1"/>
    <w:link w:val="aff8"/>
    <w:qFormat/>
    <w:rsid w:val="008801C3"/>
    <w:pPr>
      <w:spacing w:after="120"/>
    </w:pPr>
  </w:style>
  <w:style w:type="character" w:customStyle="1" w:styleId="aff8">
    <w:name w:val="Основной текст Знак"/>
    <w:link w:val="aff7"/>
    <w:rsid w:val="008801C3"/>
    <w:rPr>
      <w:sz w:val="24"/>
      <w:szCs w:val="24"/>
    </w:rPr>
  </w:style>
  <w:style w:type="paragraph" w:customStyle="1" w:styleId="ConsPlusNormal">
    <w:name w:val="ConsPlusNormal"/>
    <w:rsid w:val="00C357AC"/>
    <w:pPr>
      <w:widowControl w:val="0"/>
      <w:autoSpaceDE w:val="0"/>
      <w:autoSpaceDN w:val="0"/>
      <w:adjustRightInd w:val="0"/>
      <w:ind w:firstLine="720"/>
    </w:pPr>
    <w:rPr>
      <w:rFonts w:ascii="Arial" w:hAnsi="Arial" w:cs="Arial"/>
    </w:rPr>
  </w:style>
  <w:style w:type="character" w:customStyle="1" w:styleId="spelle">
    <w:name w:val="spelle"/>
    <w:basedOn w:val="a2"/>
    <w:rsid w:val="00B24A95"/>
  </w:style>
  <w:style w:type="character" w:customStyle="1" w:styleId="colb1">
    <w:name w:val="colb1"/>
    <w:rsid w:val="00E26388"/>
    <w:rPr>
      <w:color w:val="8E0404"/>
    </w:rPr>
  </w:style>
  <w:style w:type="character" w:customStyle="1" w:styleId="50pt1">
    <w:name w:val="Основной текст (5) + Интервал 0 pt1"/>
    <w:rsid w:val="002076AF"/>
    <w:rPr>
      <w:spacing w:val="0"/>
      <w:sz w:val="19"/>
      <w:szCs w:val="19"/>
      <w:lang w:bidi="ar-SA"/>
    </w:rPr>
  </w:style>
  <w:style w:type="character" w:styleId="aff9">
    <w:name w:val="Strong"/>
    <w:uiPriority w:val="99"/>
    <w:qFormat/>
    <w:rsid w:val="002076AF"/>
    <w:rPr>
      <w:b/>
      <w:bCs/>
    </w:rPr>
  </w:style>
  <w:style w:type="character" w:customStyle="1" w:styleId="apple-converted-space">
    <w:name w:val="apple-converted-space"/>
    <w:basedOn w:val="a2"/>
    <w:rsid w:val="002076AF"/>
  </w:style>
  <w:style w:type="paragraph" w:customStyle="1" w:styleId="affa">
    <w:name w:val="мне так нравится"/>
    <w:basedOn w:val="a1"/>
    <w:link w:val="affb"/>
    <w:qFormat/>
    <w:rsid w:val="00944A99"/>
    <w:pPr>
      <w:spacing w:after="200" w:line="276" w:lineRule="auto"/>
    </w:pPr>
    <w:rPr>
      <w:rFonts w:ascii="Georgia" w:eastAsia="Calibri" w:hAnsi="Georgia"/>
      <w:sz w:val="28"/>
      <w:szCs w:val="22"/>
      <w:lang w:eastAsia="en-US"/>
    </w:rPr>
  </w:style>
  <w:style w:type="character" w:customStyle="1" w:styleId="affb">
    <w:name w:val="мне так нравится Знак"/>
    <w:link w:val="affa"/>
    <w:rsid w:val="00944A99"/>
    <w:rPr>
      <w:rFonts w:ascii="Georgia" w:eastAsia="Calibri" w:hAnsi="Georgia"/>
      <w:sz w:val="28"/>
      <w:szCs w:val="22"/>
      <w:lang w:eastAsia="en-US"/>
    </w:rPr>
  </w:style>
  <w:style w:type="character" w:customStyle="1" w:styleId="Footnoteanchor">
    <w:name w:val="Footnote anchor"/>
    <w:rsid w:val="00B00614"/>
    <w:rPr>
      <w:vertAlign w:val="superscript"/>
    </w:rPr>
  </w:style>
  <w:style w:type="paragraph" w:customStyle="1" w:styleId="Standard">
    <w:name w:val="Standard"/>
    <w:uiPriority w:val="99"/>
    <w:rsid w:val="00B00614"/>
    <w:pPr>
      <w:suppressAutoHyphens/>
      <w:textAlignment w:val="baseline"/>
    </w:pPr>
    <w:rPr>
      <w:rFonts w:eastAsia="SimSun"/>
      <w:kern w:val="1"/>
      <w:sz w:val="24"/>
      <w:szCs w:val="24"/>
      <w:lang w:eastAsia="hi-IN" w:bidi="hi-IN"/>
    </w:rPr>
  </w:style>
  <w:style w:type="paragraph" w:customStyle="1" w:styleId="TableContents">
    <w:name w:val="Table Contents"/>
    <w:basedOn w:val="Standard"/>
    <w:rsid w:val="00B00614"/>
    <w:pPr>
      <w:suppressLineNumbers/>
    </w:pPr>
  </w:style>
  <w:style w:type="paragraph" w:customStyle="1" w:styleId="Footnote">
    <w:name w:val="Footnote"/>
    <w:basedOn w:val="Standard"/>
    <w:rsid w:val="004C6915"/>
    <w:pPr>
      <w:suppressLineNumbers/>
      <w:ind w:left="283" w:hanging="283"/>
    </w:pPr>
    <w:rPr>
      <w:sz w:val="20"/>
      <w:szCs w:val="20"/>
    </w:rPr>
  </w:style>
  <w:style w:type="paragraph" w:customStyle="1" w:styleId="13">
    <w:name w:val="Без интервала1"/>
    <w:basedOn w:val="a1"/>
    <w:qFormat/>
    <w:rsid w:val="006B7E2F"/>
    <w:pPr>
      <w:ind w:left="2160"/>
    </w:pPr>
    <w:rPr>
      <w:color w:val="5A5A5A"/>
      <w:sz w:val="28"/>
      <w:szCs w:val="28"/>
      <w:lang w:val="en-US" w:eastAsia="en-US"/>
    </w:rPr>
  </w:style>
  <w:style w:type="character" w:customStyle="1" w:styleId="hpsatn">
    <w:name w:val="hps atn"/>
    <w:basedOn w:val="a2"/>
    <w:rsid w:val="0036657D"/>
  </w:style>
  <w:style w:type="paragraph" w:customStyle="1" w:styleId="Style6">
    <w:name w:val="Style6"/>
    <w:basedOn w:val="a1"/>
    <w:rsid w:val="00CE2833"/>
    <w:pPr>
      <w:widowControl w:val="0"/>
      <w:autoSpaceDE w:val="0"/>
      <w:autoSpaceDN w:val="0"/>
      <w:adjustRightInd w:val="0"/>
      <w:spacing w:line="251" w:lineRule="exact"/>
      <w:jc w:val="both"/>
    </w:pPr>
    <w:rPr>
      <w:rFonts w:ascii="Georgia" w:eastAsia="Calibri" w:hAnsi="Georgia"/>
    </w:rPr>
  </w:style>
  <w:style w:type="character" w:customStyle="1" w:styleId="FontStyle20">
    <w:name w:val="Font Style20"/>
    <w:rsid w:val="00CE2833"/>
    <w:rPr>
      <w:rFonts w:ascii="Times New Roman" w:hAnsi="Times New Roman" w:cs="Times New Roman"/>
      <w:sz w:val="20"/>
      <w:szCs w:val="20"/>
    </w:rPr>
  </w:style>
  <w:style w:type="paragraph" w:customStyle="1" w:styleId="literat">
    <w:name w:val="literat"/>
    <w:basedOn w:val="a1"/>
    <w:rsid w:val="00DF7C7B"/>
    <w:pPr>
      <w:widowControl w:val="0"/>
      <w:ind w:firstLine="170"/>
      <w:jc w:val="both"/>
    </w:pPr>
    <w:rPr>
      <w:sz w:val="20"/>
      <w:szCs w:val="20"/>
    </w:rPr>
  </w:style>
  <w:style w:type="table" w:styleId="affc">
    <w:name w:val="Table Grid"/>
    <w:basedOn w:val="a3"/>
    <w:rsid w:val="00DF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2745C"/>
  </w:style>
  <w:style w:type="character" w:customStyle="1" w:styleId="A90">
    <w:name w:val="A9"/>
    <w:uiPriority w:val="99"/>
    <w:rsid w:val="0032745C"/>
    <w:rPr>
      <w:rFonts w:cs="BloknotC"/>
      <w:color w:val="000000"/>
      <w:sz w:val="18"/>
      <w:szCs w:val="18"/>
    </w:rPr>
  </w:style>
  <w:style w:type="paragraph" w:customStyle="1" w:styleId="Pa14">
    <w:name w:val="Pa14"/>
    <w:basedOn w:val="a1"/>
    <w:next w:val="a1"/>
    <w:uiPriority w:val="99"/>
    <w:rsid w:val="0032745C"/>
    <w:pPr>
      <w:autoSpaceDE w:val="0"/>
      <w:autoSpaceDN w:val="0"/>
      <w:adjustRightInd w:val="0"/>
      <w:spacing w:line="201" w:lineRule="atLeast"/>
    </w:pPr>
    <w:rPr>
      <w:rFonts w:ascii="BloknotC" w:eastAsia="BloknotC"/>
    </w:rPr>
  </w:style>
  <w:style w:type="character" w:customStyle="1" w:styleId="idea">
    <w:name w:val="idea"/>
    <w:basedOn w:val="a2"/>
    <w:rsid w:val="003707BC"/>
  </w:style>
  <w:style w:type="character" w:customStyle="1" w:styleId="hpsalt-edited">
    <w:name w:val="hps alt-edited"/>
    <w:rsid w:val="00B264D6"/>
  </w:style>
  <w:style w:type="paragraph" w:styleId="affd">
    <w:name w:val="Balloon Text"/>
    <w:basedOn w:val="a1"/>
    <w:link w:val="affe"/>
    <w:uiPriority w:val="99"/>
    <w:unhideWhenUsed/>
    <w:rsid w:val="00164928"/>
    <w:rPr>
      <w:rFonts w:ascii="Tahoma" w:hAnsi="Tahoma"/>
      <w:sz w:val="16"/>
      <w:szCs w:val="16"/>
    </w:rPr>
  </w:style>
  <w:style w:type="character" w:customStyle="1" w:styleId="affe">
    <w:name w:val="Текст выноски Знак"/>
    <w:link w:val="affd"/>
    <w:uiPriority w:val="99"/>
    <w:rsid w:val="00164928"/>
    <w:rPr>
      <w:rFonts w:ascii="Tahoma" w:hAnsi="Tahoma" w:cs="Tahoma"/>
      <w:sz w:val="16"/>
      <w:szCs w:val="16"/>
    </w:rPr>
  </w:style>
  <w:style w:type="paragraph" w:customStyle="1" w:styleId="14">
    <w:name w:val="Абзац списка1"/>
    <w:basedOn w:val="a1"/>
    <w:rsid w:val="00330EF6"/>
    <w:pPr>
      <w:widowControl w:val="0"/>
      <w:suppressAutoHyphens/>
      <w:ind w:left="720"/>
    </w:pPr>
    <w:rPr>
      <w:rFonts w:ascii="Calibri" w:eastAsia="Calibri" w:hAnsi="Calibri" w:cs="Calibri"/>
      <w:kern w:val="1"/>
    </w:rPr>
  </w:style>
  <w:style w:type="paragraph" w:customStyle="1" w:styleId="15">
    <w:name w:val="Обычный (веб)1"/>
    <w:basedOn w:val="a1"/>
    <w:rsid w:val="00330EF6"/>
    <w:pPr>
      <w:widowControl w:val="0"/>
      <w:suppressAutoHyphens/>
      <w:spacing w:before="28" w:after="100" w:line="100" w:lineRule="atLeast"/>
    </w:pPr>
    <w:rPr>
      <w:kern w:val="1"/>
    </w:rPr>
  </w:style>
  <w:style w:type="paragraph" w:customStyle="1" w:styleId="ConsNormal">
    <w:name w:val="ConsNormal"/>
    <w:rsid w:val="00330EF6"/>
    <w:pPr>
      <w:widowControl w:val="0"/>
      <w:suppressAutoHyphens/>
      <w:spacing w:line="100" w:lineRule="atLeast"/>
      <w:ind w:firstLine="720"/>
    </w:pPr>
    <w:rPr>
      <w:rFonts w:ascii="Arial" w:hAnsi="Arial" w:cs="Arial"/>
      <w:kern w:val="1"/>
      <w:sz w:val="24"/>
      <w:szCs w:val="24"/>
      <w:lang w:val="de-DE" w:eastAsia="fa-IR" w:bidi="fa-IR"/>
    </w:rPr>
  </w:style>
  <w:style w:type="paragraph" w:customStyle="1" w:styleId="TableNormalParagraph">
    <w:name w:val="Table Normal Paragraph"/>
    <w:rsid w:val="0067394F"/>
    <w:pPr>
      <w:pBdr>
        <w:top w:val="nil"/>
        <w:left w:val="nil"/>
        <w:bottom w:val="nil"/>
        <w:right w:val="nil"/>
        <w:between w:val="nil"/>
        <w:bar w:val="nil"/>
      </w:pBdr>
    </w:pPr>
    <w:rPr>
      <w:color w:val="000000"/>
      <w:u w:color="000000"/>
      <w:bdr w:val="nil"/>
    </w:rPr>
  </w:style>
  <w:style w:type="character" w:customStyle="1" w:styleId="b-message-heademail">
    <w:name w:val="b-message-head__email"/>
    <w:basedOn w:val="a2"/>
    <w:rsid w:val="00A63E7F"/>
  </w:style>
  <w:style w:type="character" w:customStyle="1" w:styleId="FontStyle165">
    <w:name w:val="Font Style165"/>
    <w:uiPriority w:val="99"/>
    <w:rsid w:val="00E95FFC"/>
    <w:rPr>
      <w:rFonts w:ascii="Times New Roman" w:hAnsi="Times New Roman" w:cs="Times New Roman"/>
      <w:color w:val="000000"/>
      <w:sz w:val="22"/>
      <w:szCs w:val="22"/>
    </w:rPr>
  </w:style>
  <w:style w:type="paragraph" w:customStyle="1" w:styleId="afff">
    <w:name w:val="По умолчанию"/>
    <w:rsid w:val="00E95FFC"/>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Style34">
    <w:name w:val="Style34"/>
    <w:basedOn w:val="a1"/>
    <w:uiPriority w:val="99"/>
    <w:rsid w:val="00982EA7"/>
    <w:pPr>
      <w:widowControl w:val="0"/>
      <w:autoSpaceDE w:val="0"/>
      <w:autoSpaceDN w:val="0"/>
      <w:adjustRightInd w:val="0"/>
    </w:pPr>
    <w:rPr>
      <w:rFonts w:ascii="Arial" w:hAnsi="Arial" w:cs="Arial"/>
    </w:rPr>
  </w:style>
  <w:style w:type="character" w:customStyle="1" w:styleId="af1">
    <w:name w:val="Абзац списка Знак"/>
    <w:link w:val="af0"/>
    <w:uiPriority w:val="34"/>
    <w:locked/>
    <w:rsid w:val="00982EA7"/>
    <w:rPr>
      <w:rFonts w:ascii="Calibri" w:eastAsia="Calibri" w:hAnsi="Calibri"/>
      <w:sz w:val="22"/>
      <w:szCs w:val="22"/>
      <w:lang w:eastAsia="en-US"/>
    </w:rPr>
  </w:style>
  <w:style w:type="character" w:customStyle="1" w:styleId="-f">
    <w:name w:val="Вестник - Об авторах Знак"/>
    <w:link w:val="-e"/>
    <w:locked/>
    <w:rsid w:val="0045444B"/>
    <w:rPr>
      <w:sz w:val="24"/>
      <w:szCs w:val="24"/>
    </w:rPr>
  </w:style>
  <w:style w:type="paragraph" w:customStyle="1" w:styleId="Default">
    <w:name w:val="Default"/>
    <w:rsid w:val="00630353"/>
    <w:pPr>
      <w:autoSpaceDE w:val="0"/>
      <w:autoSpaceDN w:val="0"/>
      <w:adjustRightInd w:val="0"/>
    </w:pPr>
    <w:rPr>
      <w:color w:val="000000"/>
      <w:sz w:val="24"/>
      <w:szCs w:val="24"/>
    </w:rPr>
  </w:style>
  <w:style w:type="paragraph" w:customStyle="1" w:styleId="p2">
    <w:name w:val="p2"/>
    <w:basedOn w:val="a1"/>
    <w:rsid w:val="00CE0CB0"/>
    <w:pPr>
      <w:spacing w:before="100" w:beforeAutospacing="1" w:after="100" w:afterAutospacing="1"/>
      <w:jc w:val="both"/>
    </w:pPr>
    <w:rPr>
      <w:rFonts w:ascii="Arial" w:hAnsi="Arial" w:cs="Arial"/>
      <w:color w:val="000000"/>
      <w:sz w:val="20"/>
      <w:szCs w:val="20"/>
    </w:rPr>
  </w:style>
  <w:style w:type="character" w:customStyle="1" w:styleId="af">
    <w:name w:val="Обычный (веб) Знак"/>
    <w:aliases w:val="Обычный (Web) Знак,Обычный (веб) Знак1 Знак1,Обычный (веб) Знак Знак Знак1,Знак Знак Знак Знак1,Обычный (веб) Знак2 Знак Знак1,Обычный (веб) Знак1 Знак1 Знак Знак1,Обычный (веб) Знак Знак Знак1 Знак Знак1"/>
    <w:link w:val="ae"/>
    <w:rsid w:val="00CE0CB0"/>
    <w:rPr>
      <w:sz w:val="24"/>
      <w:szCs w:val="24"/>
    </w:rPr>
  </w:style>
  <w:style w:type="paragraph" w:customStyle="1" w:styleId="ParagraphStyle">
    <w:name w:val="Paragraph Style"/>
    <w:rsid w:val="00CE0CB0"/>
    <w:pPr>
      <w:autoSpaceDE w:val="0"/>
      <w:autoSpaceDN w:val="0"/>
      <w:adjustRightInd w:val="0"/>
    </w:pPr>
    <w:rPr>
      <w:rFonts w:ascii="Courier New" w:hAnsi="Courier New"/>
      <w:sz w:val="24"/>
      <w:szCs w:val="24"/>
    </w:rPr>
  </w:style>
  <w:style w:type="paragraph" w:customStyle="1" w:styleId="16">
    <w:name w:val="Обычный1"/>
    <w:basedOn w:val="a1"/>
    <w:rsid w:val="00CE0CB0"/>
  </w:style>
  <w:style w:type="character" w:customStyle="1" w:styleId="114">
    <w:name w:val="Основной текст + 114"/>
    <w:aliases w:val="5 pt8,Полужирный"/>
    <w:rsid w:val="00B93CD4"/>
    <w:rPr>
      <w:b/>
      <w:bCs/>
      <w:sz w:val="23"/>
      <w:szCs w:val="23"/>
      <w:lang w:bidi="ar-SA"/>
    </w:rPr>
  </w:style>
  <w:style w:type="character" w:customStyle="1" w:styleId="afff0">
    <w:name w:val="Сноска_"/>
    <w:link w:val="afff1"/>
    <w:rsid w:val="00B93CD4"/>
    <w:rPr>
      <w:spacing w:val="2"/>
      <w:shd w:val="clear" w:color="auto" w:fill="FFFFFF"/>
    </w:rPr>
  </w:style>
  <w:style w:type="paragraph" w:customStyle="1" w:styleId="afff1">
    <w:name w:val="Сноска"/>
    <w:basedOn w:val="a1"/>
    <w:link w:val="afff0"/>
    <w:rsid w:val="00B93CD4"/>
    <w:pPr>
      <w:widowControl w:val="0"/>
      <w:shd w:val="clear" w:color="auto" w:fill="FFFFFF"/>
      <w:spacing w:line="230" w:lineRule="exact"/>
    </w:pPr>
    <w:rPr>
      <w:spacing w:val="2"/>
      <w:sz w:val="20"/>
      <w:szCs w:val="20"/>
    </w:rPr>
  </w:style>
  <w:style w:type="character" w:customStyle="1" w:styleId="afff2">
    <w:name w:val="Основной текст_"/>
    <w:link w:val="41"/>
    <w:rsid w:val="00B93CD4"/>
    <w:rPr>
      <w:spacing w:val="2"/>
      <w:shd w:val="clear" w:color="auto" w:fill="FFFFFF"/>
    </w:rPr>
  </w:style>
  <w:style w:type="paragraph" w:customStyle="1" w:styleId="41">
    <w:name w:val="Основной текст4"/>
    <w:basedOn w:val="a1"/>
    <w:link w:val="afff2"/>
    <w:rsid w:val="00B93CD4"/>
    <w:pPr>
      <w:widowControl w:val="0"/>
      <w:shd w:val="clear" w:color="auto" w:fill="FFFFFF"/>
      <w:spacing w:before="420" w:line="274" w:lineRule="exact"/>
      <w:ind w:hanging="580"/>
      <w:jc w:val="both"/>
    </w:pPr>
    <w:rPr>
      <w:spacing w:val="2"/>
      <w:sz w:val="20"/>
      <w:szCs w:val="20"/>
    </w:rPr>
  </w:style>
  <w:style w:type="character" w:customStyle="1" w:styleId="0pt">
    <w:name w:val="Основной текст + Полужирный;Интервал 0 pt"/>
    <w:rsid w:val="00B93CD4"/>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25">
    <w:name w:val="Основной текст2"/>
    <w:rsid w:val="00B93C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26">
    <w:name w:val="Подпись к таблице (2)_"/>
    <w:link w:val="27"/>
    <w:rsid w:val="00B93CD4"/>
    <w:rPr>
      <w:i/>
      <w:iCs/>
      <w:spacing w:val="-1"/>
      <w:shd w:val="clear" w:color="auto" w:fill="FFFFFF"/>
    </w:rPr>
  </w:style>
  <w:style w:type="paragraph" w:customStyle="1" w:styleId="27">
    <w:name w:val="Подпись к таблице (2)"/>
    <w:basedOn w:val="a1"/>
    <w:link w:val="26"/>
    <w:rsid w:val="00B93CD4"/>
    <w:pPr>
      <w:widowControl w:val="0"/>
      <w:shd w:val="clear" w:color="auto" w:fill="FFFFFF"/>
      <w:spacing w:line="0" w:lineRule="atLeast"/>
    </w:pPr>
    <w:rPr>
      <w:i/>
      <w:iCs/>
      <w:spacing w:val="-1"/>
      <w:sz w:val="20"/>
      <w:szCs w:val="20"/>
    </w:rPr>
  </w:style>
  <w:style w:type="character" w:customStyle="1" w:styleId="60">
    <w:name w:val="Заголовок 6 Знак"/>
    <w:link w:val="6"/>
    <w:semiHidden/>
    <w:rsid w:val="0013328D"/>
    <w:rPr>
      <w:rFonts w:ascii="Cambria" w:hAnsi="Cambria"/>
      <w:i/>
      <w:iCs/>
      <w:color w:val="243F60"/>
      <w:sz w:val="28"/>
    </w:rPr>
  </w:style>
  <w:style w:type="table" w:customStyle="1" w:styleId="TableNormal">
    <w:name w:val="Table Normal"/>
    <w:uiPriority w:val="2"/>
    <w:semiHidden/>
    <w:unhideWhenUsed/>
    <w:qFormat/>
    <w:rsid w:val="0013328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3328D"/>
    <w:pPr>
      <w:widowControl w:val="0"/>
    </w:pPr>
    <w:rPr>
      <w:rFonts w:ascii="Calibri" w:eastAsia="Calibri" w:hAnsi="Calibri"/>
      <w:sz w:val="22"/>
      <w:szCs w:val="22"/>
      <w:lang w:val="en-US" w:eastAsia="en-US"/>
    </w:rPr>
  </w:style>
  <w:style w:type="paragraph" w:customStyle="1" w:styleId="Normal-bullit">
    <w:name w:val="Normal-bullit"/>
    <w:basedOn w:val="a1"/>
    <w:rsid w:val="008341AF"/>
    <w:pPr>
      <w:overflowPunct w:val="0"/>
      <w:autoSpaceDE w:val="0"/>
      <w:autoSpaceDN w:val="0"/>
      <w:adjustRightInd w:val="0"/>
      <w:ind w:left="284" w:hanging="283"/>
      <w:jc w:val="both"/>
      <w:textAlignment w:val="baseline"/>
    </w:pPr>
    <w:rPr>
      <w:rFonts w:ascii="Arial" w:hAnsi="Arial"/>
      <w:sz w:val="18"/>
      <w:szCs w:val="20"/>
      <w:lang w:eastAsia="en-US"/>
    </w:rPr>
  </w:style>
  <w:style w:type="paragraph" w:customStyle="1" w:styleId="NormalNumbered">
    <w:name w:val="Normal Numbered"/>
    <w:basedOn w:val="a1"/>
    <w:rsid w:val="008341AF"/>
    <w:pPr>
      <w:overflowPunct w:val="0"/>
      <w:autoSpaceDE w:val="0"/>
      <w:autoSpaceDN w:val="0"/>
      <w:adjustRightInd w:val="0"/>
      <w:ind w:left="284" w:hanging="284"/>
      <w:jc w:val="both"/>
      <w:textAlignment w:val="baseline"/>
    </w:pPr>
    <w:rPr>
      <w:rFonts w:ascii="Arial" w:hAnsi="Arial"/>
      <w:sz w:val="18"/>
      <w:szCs w:val="20"/>
      <w:lang w:eastAsia="en-US"/>
    </w:rPr>
  </w:style>
  <w:style w:type="paragraph" w:customStyle="1" w:styleId="NormalNoIndent">
    <w:name w:val="Normal No Indent"/>
    <w:basedOn w:val="a1"/>
    <w:rsid w:val="008341AF"/>
    <w:pPr>
      <w:overflowPunct w:val="0"/>
      <w:autoSpaceDE w:val="0"/>
      <w:autoSpaceDN w:val="0"/>
      <w:adjustRightInd w:val="0"/>
      <w:textAlignment w:val="baseline"/>
    </w:pPr>
    <w:rPr>
      <w:rFonts w:ascii="Arial" w:hAnsi="Arial" w:cs="Arial"/>
      <w:sz w:val="16"/>
      <w:szCs w:val="18"/>
      <w:lang w:eastAsia="en-US"/>
    </w:rPr>
  </w:style>
  <w:style w:type="paragraph" w:customStyle="1" w:styleId="TableNum">
    <w:name w:val="TableNum"/>
    <w:basedOn w:val="NormalNoIndent"/>
    <w:rsid w:val="008341AF"/>
    <w:pPr>
      <w:jc w:val="right"/>
    </w:pPr>
    <w:rPr>
      <w:b/>
      <w:sz w:val="18"/>
      <w:lang w:val="en-US"/>
    </w:rPr>
  </w:style>
  <w:style w:type="paragraph" w:customStyle="1" w:styleId="TableCaption">
    <w:name w:val="TableCaption"/>
    <w:basedOn w:val="a1"/>
    <w:rsid w:val="008341AF"/>
    <w:pPr>
      <w:overflowPunct w:val="0"/>
      <w:autoSpaceDE w:val="0"/>
      <w:autoSpaceDN w:val="0"/>
      <w:adjustRightInd w:val="0"/>
      <w:jc w:val="center"/>
      <w:textAlignment w:val="baseline"/>
    </w:pPr>
    <w:rPr>
      <w:rFonts w:ascii="Arial" w:hAnsi="Arial"/>
      <w:b/>
      <w:sz w:val="16"/>
      <w:szCs w:val="16"/>
      <w:lang w:eastAsia="en-US"/>
    </w:rPr>
  </w:style>
  <w:style w:type="character" w:customStyle="1" w:styleId="0ptExact">
    <w:name w:val="Основной текст + Интервал 0 pt Exact"/>
    <w:uiPriority w:val="99"/>
    <w:rsid w:val="004F6030"/>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eastAsia="ru-RU" w:bidi="ru-RU"/>
    </w:rPr>
  </w:style>
  <w:style w:type="character" w:customStyle="1" w:styleId="Exact">
    <w:name w:val="Подпись к картинке Exact"/>
    <w:uiPriority w:val="99"/>
    <w:rsid w:val="004F6030"/>
    <w:rPr>
      <w:rFonts w:ascii="Arial" w:eastAsia="Times New Roman" w:hAnsi="Arial" w:cs="Arial"/>
      <w:sz w:val="14"/>
      <w:szCs w:val="14"/>
      <w:shd w:val="clear" w:color="auto" w:fill="FFFFFF"/>
    </w:rPr>
  </w:style>
  <w:style w:type="character" w:customStyle="1" w:styleId="120">
    <w:name w:val="Основной текст (12)_"/>
    <w:link w:val="121"/>
    <w:uiPriority w:val="99"/>
    <w:locked/>
    <w:rsid w:val="004F6030"/>
    <w:rPr>
      <w:rFonts w:ascii="Arial" w:hAnsi="Arial" w:cs="Arial"/>
      <w:sz w:val="15"/>
      <w:szCs w:val="15"/>
      <w:shd w:val="clear" w:color="auto" w:fill="FFFFFF"/>
    </w:rPr>
  </w:style>
  <w:style w:type="paragraph" w:customStyle="1" w:styleId="121">
    <w:name w:val="Основной текст (12)"/>
    <w:basedOn w:val="a1"/>
    <w:link w:val="120"/>
    <w:uiPriority w:val="99"/>
    <w:rsid w:val="004F6030"/>
    <w:pPr>
      <w:widowControl w:val="0"/>
      <w:shd w:val="clear" w:color="auto" w:fill="FFFFFF"/>
      <w:spacing w:before="120" w:after="120" w:line="240" w:lineRule="atLeast"/>
      <w:ind w:hanging="360"/>
    </w:pPr>
    <w:rPr>
      <w:rFonts w:ascii="Arial" w:hAnsi="Arial"/>
      <w:sz w:val="15"/>
      <w:szCs w:val="15"/>
    </w:rPr>
  </w:style>
  <w:style w:type="character" w:customStyle="1" w:styleId="70pt">
    <w:name w:val="Основной текст (7) + Интервал 0 pt"/>
    <w:uiPriority w:val="99"/>
    <w:rsid w:val="004F6030"/>
    <w:rPr>
      <w:rFonts w:ascii="Arial" w:eastAsia="Times New Roman" w:hAnsi="Arial" w:cs="Arial"/>
      <w:b/>
      <w:bCs/>
      <w:color w:val="000000"/>
      <w:spacing w:val="4"/>
      <w:w w:val="100"/>
      <w:position w:val="0"/>
      <w:sz w:val="15"/>
      <w:szCs w:val="15"/>
      <w:u w:val="none"/>
      <w:shd w:val="clear" w:color="auto" w:fill="FFFFFF"/>
      <w:lang w:val="ru-RU"/>
    </w:rPr>
  </w:style>
  <w:style w:type="character" w:customStyle="1" w:styleId="100">
    <w:name w:val="Основной текст10"/>
    <w:uiPriority w:val="99"/>
    <w:rsid w:val="004F6030"/>
    <w:rPr>
      <w:rFonts w:ascii="Times New Roman" w:eastAsia="Times New Roman" w:hAnsi="Times New Roman" w:cs="Times New Roman"/>
      <w:color w:val="000000"/>
      <w:sz w:val="28"/>
      <w:szCs w:val="28"/>
      <w:shd w:val="clear" w:color="auto" w:fill="FFFFFF"/>
      <w:lang w:eastAsia="ru-RU"/>
    </w:rPr>
  </w:style>
  <w:style w:type="character" w:customStyle="1" w:styleId="28">
    <w:name w:val="Обычный (веб) Знак2"/>
    <w:aliases w:val="Обычный (веб)1 Знак,Обычный (веб) Знак Знак1,Обычный (веб) Знак1 Знак,Обычный (веб) Знак Знак Знак,Знак Знак Знак Знак,Обычный (веб) Знак2 Знак Знак,Обычный (веб) Знак1 Знак1 Знак Знак,Обычный (веб) Знак Знак Знак1 Знак Знак"/>
    <w:locked/>
    <w:rsid w:val="004F6030"/>
    <w:rPr>
      <w:sz w:val="24"/>
      <w:szCs w:val="24"/>
    </w:rPr>
  </w:style>
  <w:style w:type="character" w:customStyle="1" w:styleId="17">
    <w:name w:val="Верхний колонтитул Знак1"/>
    <w:semiHidden/>
    <w:locked/>
    <w:rsid w:val="00AD7BEC"/>
    <w:rPr>
      <w:rFonts w:ascii="Arial" w:hAnsi="Arial"/>
      <w:i/>
      <w:sz w:val="18"/>
      <w:szCs w:val="24"/>
      <w:u w:val="single"/>
      <w:lang w:val="ru-RU" w:eastAsia="ru-RU" w:bidi="ar-SA"/>
    </w:rPr>
  </w:style>
  <w:style w:type="character" w:customStyle="1" w:styleId="diffdel">
    <w:name w:val="diff_del"/>
    <w:rsid w:val="00460724"/>
  </w:style>
  <w:style w:type="character" w:customStyle="1" w:styleId="18">
    <w:name w:val="Заголовок №1_"/>
    <w:link w:val="19"/>
    <w:rsid w:val="00C50169"/>
    <w:rPr>
      <w:b/>
      <w:bCs/>
      <w:spacing w:val="7"/>
      <w:sz w:val="25"/>
      <w:szCs w:val="25"/>
      <w:shd w:val="clear" w:color="auto" w:fill="FFFFFF"/>
    </w:rPr>
  </w:style>
  <w:style w:type="paragraph" w:customStyle="1" w:styleId="19">
    <w:name w:val="Заголовок №1"/>
    <w:basedOn w:val="a1"/>
    <w:link w:val="18"/>
    <w:rsid w:val="00C50169"/>
    <w:pPr>
      <w:widowControl w:val="0"/>
      <w:shd w:val="clear" w:color="auto" w:fill="FFFFFF"/>
      <w:spacing w:before="240" w:line="315" w:lineRule="exact"/>
      <w:ind w:firstLine="720"/>
      <w:jc w:val="both"/>
      <w:outlineLvl w:val="0"/>
    </w:pPr>
    <w:rPr>
      <w:b/>
      <w:bCs/>
      <w:spacing w:val="7"/>
      <w:sz w:val="25"/>
      <w:szCs w:val="25"/>
    </w:rPr>
  </w:style>
  <w:style w:type="character" w:customStyle="1" w:styleId="atn">
    <w:name w:val="atn"/>
    <w:rsid w:val="00B919B1"/>
  </w:style>
  <w:style w:type="character" w:customStyle="1" w:styleId="st1">
    <w:name w:val="st1"/>
    <w:rsid w:val="00B919B1"/>
  </w:style>
  <w:style w:type="character" w:customStyle="1" w:styleId="toc11">
    <w:name w:val="toc11"/>
    <w:rsid w:val="007163BD"/>
    <w:rPr>
      <w:rFonts w:ascii="Verdana" w:hAnsi="Verdana" w:hint="default"/>
      <w:color w:val="333333"/>
      <w:sz w:val="20"/>
      <w:szCs w:val="20"/>
    </w:rPr>
  </w:style>
  <w:style w:type="paragraph" w:customStyle="1" w:styleId="Author">
    <w:name w:val="Author"/>
    <w:basedOn w:val="a1"/>
    <w:rsid w:val="00145441"/>
    <w:pPr>
      <w:spacing w:before="120" w:after="120" w:line="360" w:lineRule="auto"/>
      <w:ind w:firstLine="567"/>
      <w:jc w:val="center"/>
    </w:pPr>
    <w:rPr>
      <w:b/>
      <w:sz w:val="28"/>
      <w:szCs w:val="20"/>
      <w:lang w:eastAsia="en-US"/>
    </w:rPr>
  </w:style>
  <w:style w:type="paragraph" w:customStyle="1" w:styleId="EquationNoNum">
    <w:name w:val="EquationNoNum"/>
    <w:basedOn w:val="a1"/>
    <w:rsid w:val="00145441"/>
    <w:pPr>
      <w:tabs>
        <w:tab w:val="center" w:pos="4536"/>
        <w:tab w:val="right" w:pos="9078"/>
      </w:tabs>
      <w:overflowPunct w:val="0"/>
      <w:autoSpaceDE w:val="0"/>
      <w:autoSpaceDN w:val="0"/>
      <w:adjustRightInd w:val="0"/>
      <w:spacing w:before="120" w:after="120" w:line="360" w:lineRule="auto"/>
      <w:jc w:val="center"/>
      <w:textAlignment w:val="baseline"/>
    </w:pPr>
    <w:rPr>
      <w:noProof/>
      <w:szCs w:val="28"/>
      <w:lang w:val="en-US" w:eastAsia="de-DE"/>
    </w:rPr>
  </w:style>
  <w:style w:type="paragraph" w:customStyle="1" w:styleId="BodyL">
    <w:name w:val="BodyL."/>
    <w:basedOn w:val="a1"/>
    <w:link w:val="BodyL0"/>
    <w:rsid w:val="00145441"/>
    <w:pPr>
      <w:spacing w:line="360" w:lineRule="auto"/>
      <w:ind w:firstLine="567"/>
      <w:jc w:val="both"/>
    </w:pPr>
    <w:rPr>
      <w:sz w:val="28"/>
      <w:szCs w:val="20"/>
      <w:lang w:eastAsia="en-US"/>
    </w:rPr>
  </w:style>
  <w:style w:type="paragraph" w:customStyle="1" w:styleId="BodyLNoTab">
    <w:name w:val="BodyL.NoTab"/>
    <w:basedOn w:val="BodyL"/>
    <w:next w:val="BodyL"/>
    <w:rsid w:val="00145441"/>
    <w:pPr>
      <w:ind w:firstLine="0"/>
    </w:pPr>
  </w:style>
  <w:style w:type="character" w:customStyle="1" w:styleId="BodyL0">
    <w:name w:val="BodyL. Знак"/>
    <w:link w:val="BodyL"/>
    <w:rsid w:val="00145441"/>
    <w:rPr>
      <w:sz w:val="28"/>
      <w:lang w:eastAsia="en-US"/>
    </w:rPr>
  </w:style>
  <w:style w:type="paragraph" w:customStyle="1" w:styleId="EquationNum11">
    <w:name w:val="Стиль EquationNum+1 + Первая строка:  1 см"/>
    <w:basedOn w:val="a1"/>
    <w:rsid w:val="00145441"/>
    <w:pPr>
      <w:tabs>
        <w:tab w:val="center" w:pos="4536"/>
        <w:tab w:val="right" w:pos="9078"/>
      </w:tabs>
      <w:overflowPunct w:val="0"/>
      <w:autoSpaceDE w:val="0"/>
      <w:autoSpaceDN w:val="0"/>
      <w:adjustRightInd w:val="0"/>
      <w:spacing w:before="120" w:after="120" w:line="360" w:lineRule="auto"/>
      <w:ind w:firstLine="567"/>
      <w:jc w:val="both"/>
      <w:textAlignment w:val="baseline"/>
    </w:pPr>
    <w:rPr>
      <w:noProof/>
      <w:sz w:val="28"/>
      <w:szCs w:val="20"/>
      <w:lang w:val="en-US" w:eastAsia="de-DE"/>
    </w:rPr>
  </w:style>
  <w:style w:type="paragraph" w:customStyle="1" w:styleId="CellBody">
    <w:name w:val="CellBody"/>
    <w:basedOn w:val="a1"/>
    <w:rsid w:val="00145441"/>
    <w:pPr>
      <w:spacing w:after="40" w:line="360" w:lineRule="auto"/>
      <w:jc w:val="center"/>
    </w:pPr>
    <w:rPr>
      <w:szCs w:val="20"/>
      <w:lang w:eastAsia="en-US"/>
    </w:rPr>
  </w:style>
  <w:style w:type="paragraph" w:customStyle="1" w:styleId="CellHeading">
    <w:name w:val="CellHeading"/>
    <w:basedOn w:val="a1"/>
    <w:rsid w:val="00145441"/>
    <w:pPr>
      <w:spacing w:before="40" w:after="40" w:line="360" w:lineRule="auto"/>
      <w:jc w:val="center"/>
    </w:pPr>
    <w:rPr>
      <w:szCs w:val="20"/>
      <w:lang w:eastAsia="en-US"/>
    </w:rPr>
  </w:style>
  <w:style w:type="paragraph" w:customStyle="1" w:styleId="1A12">
    <w:name w:val="1_A_Стандарт_12"/>
    <w:basedOn w:val="a1"/>
    <w:rsid w:val="00145441"/>
    <w:pPr>
      <w:widowControl w:val="0"/>
      <w:autoSpaceDE w:val="0"/>
      <w:autoSpaceDN w:val="0"/>
      <w:adjustRightInd w:val="0"/>
      <w:ind w:firstLine="709"/>
      <w:jc w:val="both"/>
    </w:pPr>
  </w:style>
  <w:style w:type="paragraph" w:customStyle="1" w:styleId="1a">
    <w:name w:val="Знак1"/>
    <w:basedOn w:val="a1"/>
    <w:rsid w:val="00FA5267"/>
    <w:pPr>
      <w:widowControl w:val="0"/>
      <w:autoSpaceDN w:val="0"/>
      <w:adjustRightInd w:val="0"/>
      <w:spacing w:after="160" w:line="240" w:lineRule="exact"/>
    </w:pPr>
    <w:rPr>
      <w:rFonts w:ascii="Verdana" w:hAnsi="Verdana" w:cs="Verdana"/>
      <w:sz w:val="20"/>
      <w:szCs w:val="20"/>
      <w:lang w:val="en-US" w:eastAsia="en-US"/>
    </w:rPr>
  </w:style>
  <w:style w:type="paragraph" w:customStyle="1" w:styleId="References">
    <w:name w:val="References"/>
    <w:basedOn w:val="a1"/>
    <w:rsid w:val="00FA5267"/>
    <w:pPr>
      <w:numPr>
        <w:numId w:val="3"/>
      </w:numPr>
      <w:spacing w:line="360" w:lineRule="auto"/>
      <w:ind w:left="340" w:hanging="340"/>
      <w:jc w:val="both"/>
    </w:pPr>
    <w:rPr>
      <w:lang w:eastAsia="en-US"/>
    </w:rPr>
  </w:style>
  <w:style w:type="character" w:customStyle="1" w:styleId="citation">
    <w:name w:val="citation"/>
    <w:rsid w:val="00FA5267"/>
  </w:style>
  <w:style w:type="paragraph" w:customStyle="1" w:styleId="Abstract">
    <w:name w:val="Abstract"/>
    <w:basedOn w:val="a1"/>
    <w:rsid w:val="003A0137"/>
    <w:pPr>
      <w:spacing w:before="120" w:after="120"/>
      <w:jc w:val="both"/>
    </w:pPr>
    <w:rPr>
      <w:sz w:val="20"/>
      <w:szCs w:val="20"/>
      <w:lang w:eastAsia="en-US"/>
    </w:rPr>
  </w:style>
  <w:style w:type="paragraph" w:customStyle="1" w:styleId="Heading">
    <w:name w:val="Heading"/>
    <w:basedOn w:val="a1"/>
    <w:next w:val="a1"/>
    <w:rsid w:val="003A0137"/>
    <w:pPr>
      <w:keepNext/>
      <w:spacing w:before="240" w:after="120" w:line="360" w:lineRule="auto"/>
      <w:jc w:val="center"/>
      <w:outlineLvl w:val="0"/>
    </w:pPr>
    <w:rPr>
      <w:caps/>
      <w:sz w:val="28"/>
      <w:szCs w:val="20"/>
      <w:lang w:eastAsia="en-US"/>
    </w:rPr>
  </w:style>
  <w:style w:type="paragraph" w:customStyle="1" w:styleId="Address">
    <w:name w:val="Address"/>
    <w:basedOn w:val="a1"/>
    <w:rsid w:val="003A0137"/>
    <w:pPr>
      <w:spacing w:after="240"/>
      <w:ind w:firstLine="567"/>
      <w:jc w:val="center"/>
    </w:pPr>
    <w:rPr>
      <w:i/>
      <w:sz w:val="26"/>
      <w:szCs w:val="20"/>
      <w:lang w:eastAsia="en-US"/>
    </w:rPr>
  </w:style>
  <w:style w:type="paragraph" w:customStyle="1" w:styleId="ManReceived">
    <w:name w:val="ManReceived"/>
    <w:basedOn w:val="Address"/>
    <w:rsid w:val="003A0137"/>
    <w:pPr>
      <w:spacing w:before="120"/>
    </w:pPr>
    <w:rPr>
      <w:i w:val="0"/>
    </w:rPr>
  </w:style>
  <w:style w:type="paragraph" w:customStyle="1" w:styleId="Accepted">
    <w:name w:val="Accepted"/>
    <w:basedOn w:val="ManReceived"/>
    <w:rsid w:val="003A0137"/>
  </w:style>
  <w:style w:type="paragraph" w:customStyle="1" w:styleId="TableTitle">
    <w:name w:val="TableTitle"/>
    <w:basedOn w:val="a1"/>
    <w:rsid w:val="003A0137"/>
    <w:pPr>
      <w:spacing w:before="240" w:after="120" w:line="360" w:lineRule="auto"/>
      <w:ind w:firstLine="567"/>
      <w:jc w:val="both"/>
    </w:pPr>
    <w:rPr>
      <w:sz w:val="28"/>
      <w:szCs w:val="20"/>
      <w:lang w:eastAsia="en-US"/>
    </w:rPr>
  </w:style>
  <w:style w:type="numbering" w:customStyle="1" w:styleId="1b">
    <w:name w:val="Нет списка1"/>
    <w:next w:val="a4"/>
    <w:uiPriority w:val="99"/>
    <w:semiHidden/>
    <w:unhideWhenUsed/>
    <w:rsid w:val="003A0137"/>
  </w:style>
  <w:style w:type="paragraph" w:customStyle="1" w:styleId="29">
    <w:name w:val="Обычный2"/>
    <w:rsid w:val="003A0137"/>
    <w:rPr>
      <w:sz w:val="24"/>
    </w:rPr>
  </w:style>
  <w:style w:type="paragraph" w:customStyle="1" w:styleId="afff3">
    <w:name w:val="Стиль"/>
    <w:basedOn w:val="a1"/>
    <w:rsid w:val="003A0137"/>
    <w:pPr>
      <w:spacing w:after="160" w:line="240" w:lineRule="exact"/>
    </w:pPr>
    <w:rPr>
      <w:rFonts w:ascii="Verdana" w:hAnsi="Verdana" w:cs="Verdana"/>
      <w:sz w:val="20"/>
      <w:szCs w:val="20"/>
      <w:lang w:val="en-US" w:eastAsia="en-US"/>
    </w:rPr>
  </w:style>
  <w:style w:type="paragraph" w:customStyle="1" w:styleId="1c">
    <w:name w:val="Ñòèëü1"/>
    <w:basedOn w:val="a1"/>
    <w:rsid w:val="003A0137"/>
    <w:pPr>
      <w:widowControl w:val="0"/>
      <w:ind w:firstLine="720"/>
      <w:jc w:val="both"/>
    </w:pPr>
    <w:rPr>
      <w:sz w:val="28"/>
      <w:szCs w:val="20"/>
    </w:rPr>
  </w:style>
  <w:style w:type="paragraph" w:customStyle="1" w:styleId="Titularticle">
    <w:name w:val="Titul article"/>
    <w:basedOn w:val="a1"/>
    <w:link w:val="TitularticleChar"/>
    <w:qFormat/>
    <w:rsid w:val="00055B79"/>
    <w:pPr>
      <w:widowControl w:val="0"/>
      <w:autoSpaceDE w:val="0"/>
      <w:autoSpaceDN w:val="0"/>
      <w:adjustRightInd w:val="0"/>
      <w:spacing w:before="120" w:after="120" w:line="400" w:lineRule="exact"/>
      <w:jc w:val="center"/>
    </w:pPr>
    <w:rPr>
      <w:rFonts w:eastAsia="Calibri"/>
      <w:b/>
      <w:sz w:val="32"/>
      <w:szCs w:val="30"/>
      <w:lang w:val="en-US" w:eastAsia="en-US"/>
    </w:rPr>
  </w:style>
  <w:style w:type="character" w:customStyle="1" w:styleId="TitularticleChar">
    <w:name w:val="Titul article Char"/>
    <w:link w:val="Titularticle"/>
    <w:rsid w:val="00055B79"/>
    <w:rPr>
      <w:rFonts w:eastAsia="Calibri"/>
      <w:b/>
      <w:sz w:val="32"/>
      <w:szCs w:val="30"/>
      <w:lang w:val="en-US" w:eastAsia="en-US"/>
    </w:rPr>
  </w:style>
  <w:style w:type="paragraph" w:customStyle="1" w:styleId="Authors">
    <w:name w:val="Authors"/>
    <w:basedOn w:val="a1"/>
    <w:link w:val="AuthorsChar"/>
    <w:qFormat/>
    <w:rsid w:val="00055B79"/>
    <w:pPr>
      <w:widowControl w:val="0"/>
      <w:tabs>
        <w:tab w:val="left" w:pos="915"/>
        <w:tab w:val="center" w:pos="4536"/>
      </w:tabs>
      <w:autoSpaceDE w:val="0"/>
      <w:autoSpaceDN w:val="0"/>
      <w:adjustRightInd w:val="0"/>
      <w:spacing w:before="60" w:after="120"/>
      <w:jc w:val="center"/>
    </w:pPr>
    <w:rPr>
      <w:rFonts w:eastAsia="Calibri"/>
      <w:i/>
      <w:iCs/>
      <w:sz w:val="21"/>
      <w:szCs w:val="21"/>
      <w:lang w:val="en-US" w:eastAsia="en-US"/>
    </w:rPr>
  </w:style>
  <w:style w:type="character" w:customStyle="1" w:styleId="AuthorsChar">
    <w:name w:val="Authors Char"/>
    <w:link w:val="Authors"/>
    <w:rsid w:val="00055B79"/>
    <w:rPr>
      <w:rFonts w:eastAsia="Calibri"/>
      <w:i/>
      <w:iCs/>
      <w:sz w:val="21"/>
      <w:szCs w:val="21"/>
      <w:lang w:val="en-US" w:eastAsia="en-US"/>
    </w:rPr>
  </w:style>
  <w:style w:type="paragraph" w:customStyle="1" w:styleId="afff4">
    <w:name w:val="ОТЧЕТ"/>
    <w:basedOn w:val="a1"/>
    <w:link w:val="afff5"/>
    <w:qFormat/>
    <w:rsid w:val="0014186F"/>
    <w:pPr>
      <w:jc w:val="both"/>
    </w:pPr>
    <w:rPr>
      <w:sz w:val="28"/>
      <w:szCs w:val="28"/>
      <w:lang w:eastAsia="en-US"/>
    </w:rPr>
  </w:style>
  <w:style w:type="character" w:customStyle="1" w:styleId="afff5">
    <w:name w:val="ОТЧЕТ Знак"/>
    <w:link w:val="afff4"/>
    <w:locked/>
    <w:rsid w:val="0014186F"/>
    <w:rPr>
      <w:sz w:val="28"/>
      <w:szCs w:val="28"/>
      <w:lang w:eastAsia="en-US"/>
    </w:rPr>
  </w:style>
  <w:style w:type="table" w:customStyle="1" w:styleId="1d">
    <w:name w:val="Сетка таблицы1"/>
    <w:basedOn w:val="a3"/>
    <w:next w:val="affc"/>
    <w:rsid w:val="00141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semiHidden/>
    <w:rsid w:val="0014186F"/>
    <w:rPr>
      <w:rFonts w:ascii="Calibri" w:eastAsia="Times New Roman" w:hAnsi="Calibri" w:cs="Times New Roman"/>
      <w:b/>
      <w:bCs/>
      <w:i/>
      <w:iCs/>
      <w:sz w:val="26"/>
      <w:szCs w:val="26"/>
    </w:rPr>
  </w:style>
  <w:style w:type="paragraph" w:customStyle="1" w:styleId="1e">
    <w:name w:val="бычный1"/>
    <w:rsid w:val="0014186F"/>
    <w:pPr>
      <w:widowControl w:val="0"/>
    </w:pPr>
  </w:style>
  <w:style w:type="paragraph" w:customStyle="1" w:styleId="FR2">
    <w:name w:val="FR2"/>
    <w:rsid w:val="0014186F"/>
    <w:pPr>
      <w:widowControl w:val="0"/>
      <w:spacing w:line="320" w:lineRule="auto"/>
      <w:ind w:left="120" w:firstLine="120"/>
      <w:jc w:val="both"/>
    </w:pPr>
    <w:rPr>
      <w:sz w:val="12"/>
    </w:rPr>
  </w:style>
  <w:style w:type="paragraph" w:customStyle="1" w:styleId="TAMainText">
    <w:name w:val="TA_Main_Text"/>
    <w:basedOn w:val="1e"/>
    <w:rsid w:val="0014186F"/>
    <w:pPr>
      <w:spacing w:line="480" w:lineRule="auto"/>
      <w:ind w:firstLine="202"/>
      <w:jc w:val="both"/>
    </w:pPr>
    <w:rPr>
      <w:rFonts w:ascii="Times" w:hAnsi="Times"/>
      <w:sz w:val="24"/>
    </w:rPr>
  </w:style>
  <w:style w:type="paragraph" w:customStyle="1" w:styleId="TFReferencesSection">
    <w:name w:val="TF_References_Section"/>
    <w:basedOn w:val="1e"/>
    <w:rsid w:val="0014186F"/>
    <w:pPr>
      <w:tabs>
        <w:tab w:val="left" w:pos="1267"/>
      </w:tabs>
      <w:spacing w:after="200" w:line="480" w:lineRule="auto"/>
      <w:ind w:left="907" w:hanging="360"/>
      <w:jc w:val="both"/>
    </w:pPr>
    <w:rPr>
      <w:rFonts w:ascii="Times" w:hAnsi="Times"/>
      <w:sz w:val="24"/>
    </w:rPr>
  </w:style>
  <w:style w:type="paragraph" w:customStyle="1" w:styleId="afff6">
    <w:name w:val="Стиль_абзаца Знак"/>
    <w:basedOn w:val="a1"/>
    <w:link w:val="afff7"/>
    <w:qFormat/>
    <w:rsid w:val="0014186F"/>
    <w:pPr>
      <w:widowControl w:val="0"/>
      <w:tabs>
        <w:tab w:val="left" w:pos="709"/>
      </w:tabs>
      <w:spacing w:line="360" w:lineRule="auto"/>
      <w:ind w:firstLine="709"/>
      <w:jc w:val="both"/>
    </w:pPr>
    <w:rPr>
      <w:sz w:val="28"/>
      <w:szCs w:val="28"/>
    </w:rPr>
  </w:style>
  <w:style w:type="character" w:customStyle="1" w:styleId="afff7">
    <w:name w:val="Стиль_абзаца Знак Знак"/>
    <w:link w:val="afff6"/>
    <w:rsid w:val="0014186F"/>
    <w:rPr>
      <w:sz w:val="28"/>
      <w:szCs w:val="28"/>
    </w:rPr>
  </w:style>
  <w:style w:type="paragraph" w:customStyle="1" w:styleId="afff8">
    <w:name w:val="Стиль_абзаца"/>
    <w:basedOn w:val="a1"/>
    <w:qFormat/>
    <w:rsid w:val="0014186F"/>
    <w:pPr>
      <w:widowControl w:val="0"/>
      <w:tabs>
        <w:tab w:val="left" w:pos="709"/>
      </w:tabs>
      <w:spacing w:line="360" w:lineRule="auto"/>
      <w:ind w:firstLine="709"/>
      <w:jc w:val="both"/>
    </w:pPr>
    <w:rPr>
      <w:sz w:val="28"/>
      <w:szCs w:val="28"/>
    </w:rPr>
  </w:style>
  <w:style w:type="paragraph" w:styleId="afff9">
    <w:name w:val="caption"/>
    <w:basedOn w:val="a1"/>
    <w:next w:val="a1"/>
    <w:qFormat/>
    <w:rsid w:val="00C534BC"/>
    <w:pPr>
      <w:spacing w:before="240"/>
      <w:jc w:val="both"/>
    </w:pPr>
    <w:rPr>
      <w:b/>
      <w:bCs/>
      <w:sz w:val="26"/>
      <w:szCs w:val="18"/>
      <w:lang w:eastAsia="en-US"/>
    </w:rPr>
  </w:style>
  <w:style w:type="paragraph" w:customStyle="1" w:styleId="1f">
    <w:name w:val="Без интервала1"/>
    <w:basedOn w:val="a1"/>
    <w:link w:val="NoSpacingChar"/>
    <w:rsid w:val="00C534BC"/>
    <w:pPr>
      <w:jc w:val="both"/>
    </w:pPr>
    <w:rPr>
      <w:szCs w:val="28"/>
      <w:lang w:eastAsia="en-US"/>
    </w:rPr>
  </w:style>
  <w:style w:type="character" w:customStyle="1" w:styleId="NoSpacingChar">
    <w:name w:val="No Spacing Char"/>
    <w:link w:val="1f"/>
    <w:locked/>
    <w:rsid w:val="00C534BC"/>
    <w:rPr>
      <w:sz w:val="24"/>
      <w:szCs w:val="28"/>
      <w:lang w:eastAsia="en-US"/>
    </w:rPr>
  </w:style>
  <w:style w:type="paragraph" w:customStyle="1" w:styleId="afffa">
    <w:name w:val="подпись рис"/>
    <w:basedOn w:val="a1"/>
    <w:link w:val="afffb"/>
    <w:rsid w:val="00EB143A"/>
    <w:pPr>
      <w:suppressAutoHyphens/>
      <w:spacing w:line="360" w:lineRule="auto"/>
      <w:jc w:val="center"/>
    </w:pPr>
    <w:rPr>
      <w:rFonts w:eastAsia="Calibri"/>
      <w:sz w:val="28"/>
      <w:szCs w:val="28"/>
    </w:rPr>
  </w:style>
  <w:style w:type="character" w:customStyle="1" w:styleId="afffb">
    <w:name w:val="подпись рис Знак"/>
    <w:link w:val="afffa"/>
    <w:rsid w:val="00EB143A"/>
    <w:rPr>
      <w:rFonts w:eastAsia="Calibri"/>
      <w:sz w:val="28"/>
      <w:szCs w:val="28"/>
    </w:rPr>
  </w:style>
  <w:style w:type="character" w:customStyle="1" w:styleId="FontStyle15">
    <w:name w:val="Font Style15"/>
    <w:rsid w:val="00255603"/>
    <w:rPr>
      <w:rFonts w:ascii="Times New Roman" w:hAnsi="Times New Roman" w:cs="Times New Roman"/>
      <w:spacing w:val="10"/>
      <w:sz w:val="20"/>
      <w:szCs w:val="20"/>
    </w:rPr>
  </w:style>
  <w:style w:type="character" w:customStyle="1" w:styleId="FontStyle16">
    <w:name w:val="Font Style16"/>
    <w:rsid w:val="00255603"/>
    <w:rPr>
      <w:rFonts w:ascii="Times New Roman" w:hAnsi="Times New Roman" w:cs="Times New Roman"/>
      <w:sz w:val="20"/>
      <w:szCs w:val="20"/>
    </w:rPr>
  </w:style>
  <w:style w:type="paragraph" w:styleId="afffc">
    <w:name w:val="Title"/>
    <w:basedOn w:val="a1"/>
    <w:next w:val="a1"/>
    <w:link w:val="afffd"/>
    <w:qFormat/>
    <w:rsid w:val="00F4077B"/>
    <w:pPr>
      <w:spacing w:before="240" w:after="60"/>
      <w:jc w:val="center"/>
      <w:outlineLvl w:val="0"/>
    </w:pPr>
    <w:rPr>
      <w:rFonts w:ascii="Cambria" w:hAnsi="Cambria"/>
      <w:b/>
      <w:bCs/>
      <w:kern w:val="28"/>
      <w:sz w:val="32"/>
      <w:szCs w:val="32"/>
    </w:rPr>
  </w:style>
  <w:style w:type="character" w:customStyle="1" w:styleId="afffd">
    <w:name w:val="Название Знак"/>
    <w:link w:val="afffc"/>
    <w:rsid w:val="00F4077B"/>
    <w:rPr>
      <w:rFonts w:ascii="Cambria" w:hAnsi="Cambria"/>
      <w:b/>
      <w:bCs/>
      <w:kern w:val="28"/>
      <w:sz w:val="32"/>
      <w:szCs w:val="32"/>
    </w:rPr>
  </w:style>
  <w:style w:type="paragraph" w:customStyle="1" w:styleId="ConsPlusNonformat">
    <w:name w:val="ConsPlusNonformat"/>
    <w:rsid w:val="00F4077B"/>
    <w:pPr>
      <w:widowControl w:val="0"/>
      <w:autoSpaceDE w:val="0"/>
      <w:autoSpaceDN w:val="0"/>
      <w:adjustRightInd w:val="0"/>
    </w:pPr>
    <w:rPr>
      <w:rFonts w:ascii="Courier New" w:hAnsi="Courier New" w:cs="Courier New"/>
    </w:rPr>
  </w:style>
  <w:style w:type="paragraph" w:styleId="afffe">
    <w:name w:val="Block Text"/>
    <w:basedOn w:val="a1"/>
    <w:rsid w:val="00F4077B"/>
    <w:pPr>
      <w:tabs>
        <w:tab w:val="left" w:pos="8646"/>
      </w:tabs>
      <w:ind w:left="220" w:right="-1"/>
    </w:pPr>
    <w:rPr>
      <w:snapToGrid w:val="0"/>
      <w:sz w:val="28"/>
      <w:szCs w:val="20"/>
      <w:lang w:val="en-US"/>
    </w:rPr>
  </w:style>
  <w:style w:type="character" w:customStyle="1" w:styleId="s2">
    <w:name w:val="s2"/>
    <w:basedOn w:val="a2"/>
    <w:rsid w:val="00F4077B"/>
  </w:style>
  <w:style w:type="character" w:customStyle="1" w:styleId="SimpltextChar">
    <w:name w:val="Simpl text Char"/>
    <w:link w:val="Simpltext"/>
    <w:locked/>
    <w:rsid w:val="009912EA"/>
    <w:rPr>
      <w:rFonts w:ascii="Calibri" w:eastAsia="Calibri" w:hAnsi="Calibri"/>
      <w:sz w:val="21"/>
      <w:szCs w:val="22"/>
      <w:lang w:val="en-US" w:eastAsia="en-US"/>
    </w:rPr>
  </w:style>
  <w:style w:type="paragraph" w:customStyle="1" w:styleId="Simpltext">
    <w:name w:val="Simpl text"/>
    <w:next w:val="a1"/>
    <w:link w:val="SimpltextChar"/>
    <w:qFormat/>
    <w:rsid w:val="009912EA"/>
    <w:pPr>
      <w:spacing w:before="120" w:after="120" w:line="240" w:lineRule="exact"/>
      <w:jc w:val="both"/>
    </w:pPr>
    <w:rPr>
      <w:rFonts w:ascii="Calibri" w:eastAsia="Calibri" w:hAnsi="Calibri"/>
      <w:sz w:val="21"/>
      <w:szCs w:val="22"/>
      <w:lang w:val="en-US" w:eastAsia="en-US"/>
    </w:rPr>
  </w:style>
  <w:style w:type="paragraph" w:customStyle="1" w:styleId="Literature">
    <w:name w:val="Literature"/>
    <w:basedOn w:val="Simpltext"/>
    <w:qFormat/>
    <w:rsid w:val="009912EA"/>
    <w:pPr>
      <w:spacing w:before="360"/>
    </w:pPr>
  </w:style>
  <w:style w:type="character" w:customStyle="1" w:styleId="simpText">
    <w:name w:val="simpText"/>
    <w:uiPriority w:val="1"/>
    <w:rsid w:val="009912EA"/>
    <w:rPr>
      <w:rFonts w:ascii="Times New Roman" w:hAnsi="Times New Roman" w:cs="Times New Roman" w:hint="default"/>
      <w:spacing w:val="0"/>
      <w:w w:val="100"/>
      <w:position w:val="0"/>
      <w:sz w:val="21"/>
    </w:rPr>
  </w:style>
  <w:style w:type="paragraph" w:customStyle="1" w:styleId="affff">
    <w:name w:val="Знак Знак"/>
    <w:basedOn w:val="a1"/>
    <w:rsid w:val="009912EA"/>
    <w:pPr>
      <w:spacing w:after="160" w:line="240" w:lineRule="exact"/>
    </w:pPr>
    <w:rPr>
      <w:rFonts w:ascii="Verdana" w:hAnsi="Verdana" w:cs="Verdana"/>
      <w:sz w:val="20"/>
      <w:szCs w:val="20"/>
      <w:lang w:val="en-US" w:eastAsia="en-US"/>
    </w:rPr>
  </w:style>
  <w:style w:type="paragraph" w:customStyle="1" w:styleId="affff0">
    <w:name w:val="Знак Знак"/>
    <w:basedOn w:val="a1"/>
    <w:rsid w:val="009912EA"/>
    <w:pPr>
      <w:spacing w:after="160" w:line="240" w:lineRule="exact"/>
    </w:pPr>
    <w:rPr>
      <w:rFonts w:ascii="Verdana" w:hAnsi="Verdana" w:cs="Verdana"/>
      <w:sz w:val="20"/>
      <w:szCs w:val="20"/>
      <w:lang w:val="en-US" w:eastAsia="en-US"/>
    </w:rPr>
  </w:style>
  <w:style w:type="paragraph" w:customStyle="1" w:styleId="1f0">
    <w:name w:val="Знак Знак1"/>
    <w:basedOn w:val="a1"/>
    <w:rsid w:val="009912EA"/>
    <w:pPr>
      <w:spacing w:after="160" w:line="240" w:lineRule="exact"/>
    </w:pPr>
    <w:rPr>
      <w:rFonts w:ascii="Verdana" w:hAnsi="Verdana" w:cs="Verdana"/>
      <w:sz w:val="20"/>
      <w:szCs w:val="20"/>
      <w:lang w:val="en-US" w:eastAsia="en-US"/>
    </w:rPr>
  </w:style>
  <w:style w:type="character" w:customStyle="1" w:styleId="text">
    <w:name w:val="text"/>
    <w:basedOn w:val="a2"/>
    <w:rsid w:val="001A26ED"/>
  </w:style>
  <w:style w:type="character" w:customStyle="1" w:styleId="textbold">
    <w:name w:val="textbold"/>
    <w:basedOn w:val="a2"/>
    <w:rsid w:val="001A26ED"/>
  </w:style>
  <w:style w:type="character" w:customStyle="1" w:styleId="textitalics">
    <w:name w:val="textitalics"/>
    <w:basedOn w:val="a2"/>
    <w:rsid w:val="001A26ED"/>
  </w:style>
  <w:style w:type="character" w:customStyle="1" w:styleId="journalname">
    <w:name w:val="journalname"/>
    <w:rsid w:val="001A26ED"/>
    <w:rPr>
      <w:i/>
      <w:iCs/>
    </w:rPr>
  </w:style>
  <w:style w:type="character" w:customStyle="1" w:styleId="journalnumber">
    <w:name w:val="journalnumber"/>
    <w:rsid w:val="001A26ED"/>
    <w:rPr>
      <w:b/>
      <w:bCs/>
    </w:rPr>
  </w:style>
  <w:style w:type="paragraph" w:customStyle="1" w:styleId="norm4">
    <w:name w:val="norm4"/>
    <w:basedOn w:val="a1"/>
    <w:rsid w:val="001A26ED"/>
    <w:pPr>
      <w:spacing w:before="240" w:after="240"/>
    </w:pPr>
    <w:rPr>
      <w:sz w:val="22"/>
      <w:szCs w:val="22"/>
    </w:rPr>
  </w:style>
  <w:style w:type="paragraph" w:customStyle="1" w:styleId="lead1">
    <w:name w:val="lead1"/>
    <w:basedOn w:val="a1"/>
    <w:rsid w:val="001A26ED"/>
    <w:pPr>
      <w:spacing w:before="100" w:beforeAutospacing="1" w:after="100" w:afterAutospacing="1"/>
    </w:pPr>
    <w:rPr>
      <w:b/>
      <w:bCs/>
      <w:sz w:val="22"/>
      <w:szCs w:val="22"/>
    </w:rPr>
  </w:style>
  <w:style w:type="character" w:customStyle="1" w:styleId="b1">
    <w:name w:val="b1"/>
    <w:rsid w:val="001A26ED"/>
    <w:rPr>
      <w:b/>
      <w:bCs/>
    </w:rPr>
  </w:style>
  <w:style w:type="character" w:customStyle="1" w:styleId="doi6">
    <w:name w:val="doi6"/>
    <w:basedOn w:val="a2"/>
    <w:rsid w:val="001A26ED"/>
  </w:style>
  <w:style w:type="character" w:customStyle="1" w:styleId="hidden1">
    <w:name w:val="hidden1"/>
    <w:basedOn w:val="a2"/>
    <w:rsid w:val="001A26ED"/>
  </w:style>
  <w:style w:type="character" w:customStyle="1" w:styleId="cite-month-year">
    <w:name w:val="cite-month-year"/>
    <w:basedOn w:val="a2"/>
    <w:rsid w:val="001A26ED"/>
  </w:style>
  <w:style w:type="character" w:customStyle="1" w:styleId="hidefromprint">
    <w:name w:val="hidefromprint"/>
    <w:basedOn w:val="a2"/>
    <w:rsid w:val="001A26ED"/>
  </w:style>
  <w:style w:type="character" w:customStyle="1" w:styleId="figcaption">
    <w:name w:val="figcaption"/>
    <w:basedOn w:val="a2"/>
    <w:rsid w:val="001A26ED"/>
  </w:style>
  <w:style w:type="paragraph" w:customStyle="1" w:styleId="Legend">
    <w:name w:val="Legend"/>
    <w:basedOn w:val="a1"/>
    <w:rsid w:val="001A26ED"/>
    <w:rPr>
      <w:rFonts w:eastAsia="MS Mincho"/>
      <w:lang w:val="en-US" w:eastAsia="ja-JP"/>
    </w:rPr>
  </w:style>
  <w:style w:type="paragraph" w:customStyle="1" w:styleId="MainText">
    <w:name w:val="Main Text"/>
    <w:basedOn w:val="a1"/>
    <w:link w:val="MainTextChar"/>
    <w:rsid w:val="001A26ED"/>
    <w:pPr>
      <w:spacing w:line="480" w:lineRule="auto"/>
    </w:pPr>
    <w:rPr>
      <w:rFonts w:eastAsia="MS Mincho"/>
      <w:lang w:val="en-US" w:eastAsia="ja-JP"/>
    </w:rPr>
  </w:style>
  <w:style w:type="character" w:customStyle="1" w:styleId="MainTextChar">
    <w:name w:val="Main Text Char"/>
    <w:link w:val="MainText"/>
    <w:rsid w:val="001A26ED"/>
    <w:rPr>
      <w:rFonts w:eastAsia="MS Mincho"/>
      <w:sz w:val="24"/>
      <w:szCs w:val="24"/>
      <w:lang w:val="en-US" w:eastAsia="ja-JP"/>
    </w:rPr>
  </w:style>
  <w:style w:type="character" w:styleId="affff1">
    <w:name w:val="Placeholder Text"/>
    <w:basedOn w:val="a2"/>
    <w:uiPriority w:val="99"/>
    <w:semiHidden/>
    <w:rsid w:val="001A26ED"/>
    <w:rPr>
      <w:color w:val="808080"/>
    </w:rPr>
  </w:style>
  <w:style w:type="table" w:styleId="35">
    <w:name w:val="Table 3D effects 3"/>
    <w:basedOn w:val="a3"/>
    <w:rsid w:val="001A26ED"/>
    <w:rPr>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lmx">
    <w:name w:val="nlm_x"/>
    <w:basedOn w:val="a2"/>
    <w:rsid w:val="001A26ED"/>
  </w:style>
  <w:style w:type="character" w:customStyle="1" w:styleId="citationsource-journal">
    <w:name w:val="citation_source-journal"/>
    <w:basedOn w:val="a2"/>
    <w:rsid w:val="001A26ED"/>
  </w:style>
  <w:style w:type="character" w:customStyle="1" w:styleId="nlmyear">
    <w:name w:val="nlm_year"/>
    <w:basedOn w:val="a2"/>
    <w:rsid w:val="001A26ED"/>
  </w:style>
  <w:style w:type="character" w:customStyle="1" w:styleId="nlmvolume">
    <w:name w:val="nlm_volume"/>
    <w:basedOn w:val="a2"/>
    <w:rsid w:val="001A26ED"/>
  </w:style>
  <w:style w:type="character" w:customStyle="1" w:styleId="nlmfpage">
    <w:name w:val="nlm_fpage"/>
    <w:basedOn w:val="a2"/>
    <w:rsid w:val="001A26ED"/>
  </w:style>
  <w:style w:type="character" w:customStyle="1" w:styleId="nlmlpage">
    <w:name w:val="nlm_lpage"/>
    <w:basedOn w:val="a2"/>
    <w:rsid w:val="001A26ED"/>
  </w:style>
  <w:style w:type="character" w:customStyle="1" w:styleId="lead">
    <w:name w:val="lead"/>
    <w:basedOn w:val="a2"/>
    <w:rsid w:val="0030125A"/>
  </w:style>
  <w:style w:type="character" w:customStyle="1" w:styleId="il">
    <w:name w:val="il"/>
    <w:basedOn w:val="a2"/>
    <w:rsid w:val="0030125A"/>
  </w:style>
  <w:style w:type="character" w:customStyle="1" w:styleId="gi">
    <w:name w:val="gi"/>
    <w:basedOn w:val="a2"/>
    <w:rsid w:val="0030125A"/>
  </w:style>
  <w:style w:type="paragraph" w:customStyle="1" w:styleId="-11">
    <w:name w:val="Цветной список - Акцент 11"/>
    <w:basedOn w:val="a1"/>
    <w:uiPriority w:val="34"/>
    <w:qFormat/>
    <w:rsid w:val="00FB250F"/>
    <w:pPr>
      <w:spacing w:after="200" w:line="276" w:lineRule="auto"/>
      <w:ind w:left="720"/>
      <w:contextualSpacing/>
    </w:pPr>
    <w:rPr>
      <w:rFonts w:ascii="Calibri" w:eastAsia="Calibri" w:hAnsi="Calibri"/>
      <w:sz w:val="22"/>
      <w:szCs w:val="22"/>
      <w:lang w:eastAsia="en-US"/>
    </w:rPr>
  </w:style>
  <w:style w:type="character" w:customStyle="1" w:styleId="menug">
    <w:name w:val="menug"/>
    <w:basedOn w:val="a2"/>
    <w:rsid w:val="00FB250F"/>
  </w:style>
  <w:style w:type="character" w:styleId="affff2">
    <w:name w:val="FollowedHyperlink"/>
    <w:unhideWhenUsed/>
    <w:rsid w:val="00FB250F"/>
    <w:rPr>
      <w:color w:val="800080"/>
      <w:u w:val="single"/>
    </w:rPr>
  </w:style>
  <w:style w:type="character" w:customStyle="1" w:styleId="70">
    <w:name w:val="Заголовок 7 Знак"/>
    <w:basedOn w:val="a2"/>
    <w:link w:val="7"/>
    <w:semiHidden/>
    <w:rsid w:val="00724F13"/>
    <w:rPr>
      <w:rFonts w:asciiTheme="majorHAnsi" w:eastAsiaTheme="majorEastAsia" w:hAnsiTheme="majorHAnsi" w:cstheme="majorBidi"/>
      <w:i/>
      <w:iCs/>
      <w:color w:val="404040" w:themeColor="text1" w:themeTint="BF"/>
      <w:sz w:val="24"/>
      <w:szCs w:val="24"/>
    </w:rPr>
  </w:style>
  <w:style w:type="paragraph" w:customStyle="1" w:styleId="210">
    <w:name w:val="Основной текст с отступом 21"/>
    <w:basedOn w:val="a1"/>
    <w:rsid w:val="00724F13"/>
    <w:pPr>
      <w:suppressAutoHyphens/>
      <w:spacing w:line="360" w:lineRule="auto"/>
      <w:ind w:firstLine="425"/>
      <w:jc w:val="both"/>
    </w:pPr>
    <w:rPr>
      <w:sz w:val="28"/>
      <w:szCs w:val="20"/>
      <w:lang w:val="en-US" w:eastAsia="ar-SA"/>
    </w:rPr>
  </w:style>
  <w:style w:type="paragraph" w:customStyle="1" w:styleId="36">
    <w:name w:val="Обычный3"/>
    <w:rsid w:val="00724F13"/>
    <w:pPr>
      <w:suppressAutoHyphens/>
    </w:pPr>
    <w:rPr>
      <w:rFonts w:eastAsia="Arial"/>
      <w:sz w:val="24"/>
      <w:lang w:eastAsia="ar-SA"/>
    </w:rPr>
  </w:style>
  <w:style w:type="character" w:customStyle="1" w:styleId="80">
    <w:name w:val="Заголовок 8 Знак"/>
    <w:basedOn w:val="a2"/>
    <w:link w:val="8"/>
    <w:semiHidden/>
    <w:rsid w:val="00D34135"/>
    <w:rPr>
      <w:rFonts w:asciiTheme="majorHAnsi" w:eastAsiaTheme="majorEastAsia" w:hAnsiTheme="majorHAnsi" w:cstheme="majorBidi"/>
      <w:color w:val="404040" w:themeColor="text1" w:themeTint="BF"/>
    </w:rPr>
  </w:style>
  <w:style w:type="character" w:customStyle="1" w:styleId="90">
    <w:name w:val="Заголовок 9 Знак"/>
    <w:basedOn w:val="a2"/>
    <w:link w:val="9"/>
    <w:rsid w:val="00D34135"/>
    <w:rPr>
      <w:sz w:val="24"/>
      <w:lang w:eastAsia="ar-SA"/>
    </w:rPr>
  </w:style>
  <w:style w:type="character" w:customStyle="1" w:styleId="WW8Num1z0">
    <w:name w:val="WW8Num1z0"/>
    <w:rsid w:val="00D34135"/>
    <w:rPr>
      <w:rFonts w:ascii="Symbol" w:hAnsi="Symbol"/>
    </w:rPr>
  </w:style>
  <w:style w:type="character" w:customStyle="1" w:styleId="WW8Num8z0">
    <w:name w:val="WW8Num8z0"/>
    <w:rsid w:val="00D34135"/>
    <w:rPr>
      <w:rFonts w:ascii="Symbol" w:eastAsia="Times New Roman" w:hAnsi="Symbol" w:cs="Times New Roman"/>
    </w:rPr>
  </w:style>
  <w:style w:type="character" w:customStyle="1" w:styleId="WW8Num8z1">
    <w:name w:val="WW8Num8z1"/>
    <w:rsid w:val="00D34135"/>
    <w:rPr>
      <w:rFonts w:ascii="Courier New" w:hAnsi="Courier New" w:cs="Courier New"/>
    </w:rPr>
  </w:style>
  <w:style w:type="character" w:customStyle="1" w:styleId="WW8Num8z2">
    <w:name w:val="WW8Num8z2"/>
    <w:rsid w:val="00D34135"/>
    <w:rPr>
      <w:rFonts w:ascii="Wingdings" w:hAnsi="Wingdings"/>
    </w:rPr>
  </w:style>
  <w:style w:type="character" w:customStyle="1" w:styleId="WW8Num8z3">
    <w:name w:val="WW8Num8z3"/>
    <w:rsid w:val="00D34135"/>
    <w:rPr>
      <w:rFonts w:ascii="Symbol" w:hAnsi="Symbol"/>
    </w:rPr>
  </w:style>
  <w:style w:type="character" w:customStyle="1" w:styleId="WW8Num10z0">
    <w:name w:val="WW8Num10z0"/>
    <w:rsid w:val="00D34135"/>
    <w:rPr>
      <w:rFonts w:ascii="Times New Roman" w:hAnsi="Times New Roman"/>
      <w:b w:val="0"/>
      <w:i w:val="0"/>
      <w:sz w:val="26"/>
      <w:u w:val="none"/>
    </w:rPr>
  </w:style>
  <w:style w:type="character" w:customStyle="1" w:styleId="WW8Num11z0">
    <w:name w:val="WW8Num11z0"/>
    <w:rsid w:val="00D34135"/>
    <w:rPr>
      <w:rFonts w:ascii="Symbol" w:hAnsi="Symbol"/>
    </w:rPr>
  </w:style>
  <w:style w:type="character" w:customStyle="1" w:styleId="WW8Num12z0">
    <w:name w:val="WW8Num12z0"/>
    <w:rsid w:val="00D34135"/>
    <w:rPr>
      <w:i/>
    </w:rPr>
  </w:style>
  <w:style w:type="character" w:customStyle="1" w:styleId="WW8Num15z0">
    <w:name w:val="WW8Num15z0"/>
    <w:rsid w:val="00D34135"/>
    <w:rPr>
      <w:i/>
    </w:rPr>
  </w:style>
  <w:style w:type="character" w:customStyle="1" w:styleId="WW8Num19z0">
    <w:name w:val="WW8Num19z0"/>
    <w:rsid w:val="00D34135"/>
    <w:rPr>
      <w:b w:val="0"/>
      <w:i w:val="0"/>
    </w:rPr>
  </w:style>
  <w:style w:type="character" w:customStyle="1" w:styleId="WW8Num20z0">
    <w:name w:val="WW8Num20z0"/>
    <w:rsid w:val="00D34135"/>
    <w:rPr>
      <w:i/>
    </w:rPr>
  </w:style>
  <w:style w:type="character" w:customStyle="1" w:styleId="WW8Num21z0">
    <w:name w:val="WW8Num21z0"/>
    <w:rsid w:val="00D34135"/>
    <w:rPr>
      <w:rFonts w:ascii="Symbol" w:eastAsia="Times New Roman" w:hAnsi="Symbol" w:cs="Times New Roman"/>
    </w:rPr>
  </w:style>
  <w:style w:type="character" w:customStyle="1" w:styleId="WW8Num21z1">
    <w:name w:val="WW8Num21z1"/>
    <w:rsid w:val="00D34135"/>
    <w:rPr>
      <w:rFonts w:ascii="Courier New" w:hAnsi="Courier New" w:cs="Courier New"/>
    </w:rPr>
  </w:style>
  <w:style w:type="character" w:customStyle="1" w:styleId="WW8Num21z2">
    <w:name w:val="WW8Num21z2"/>
    <w:rsid w:val="00D34135"/>
    <w:rPr>
      <w:rFonts w:ascii="Wingdings" w:hAnsi="Wingdings"/>
    </w:rPr>
  </w:style>
  <w:style w:type="character" w:customStyle="1" w:styleId="WW8Num21z3">
    <w:name w:val="WW8Num21z3"/>
    <w:rsid w:val="00D34135"/>
    <w:rPr>
      <w:rFonts w:ascii="Symbol" w:hAnsi="Symbol"/>
    </w:rPr>
  </w:style>
  <w:style w:type="character" w:customStyle="1" w:styleId="WW8Num22z0">
    <w:name w:val="WW8Num22z0"/>
    <w:rsid w:val="00D34135"/>
    <w:rPr>
      <w:i/>
    </w:rPr>
  </w:style>
  <w:style w:type="character" w:customStyle="1" w:styleId="WW8Num24z0">
    <w:name w:val="WW8Num24z0"/>
    <w:rsid w:val="00D34135"/>
    <w:rPr>
      <w:rFonts w:ascii="Times New Roman" w:hAnsi="Times New Roman"/>
      <w:b w:val="0"/>
      <w:i w:val="0"/>
      <w:sz w:val="26"/>
      <w:u w:val="none"/>
    </w:rPr>
  </w:style>
  <w:style w:type="character" w:customStyle="1" w:styleId="WW8Num25z0">
    <w:name w:val="WW8Num25z0"/>
    <w:rsid w:val="00D34135"/>
    <w:rPr>
      <w:i/>
    </w:rPr>
  </w:style>
  <w:style w:type="character" w:customStyle="1" w:styleId="WW8Num28z0">
    <w:name w:val="WW8Num28z0"/>
    <w:rsid w:val="00D34135"/>
    <w:rPr>
      <w:rFonts w:ascii="Symbol" w:eastAsia="Times New Roman" w:hAnsi="Symbol" w:cs="Times New Roman"/>
    </w:rPr>
  </w:style>
  <w:style w:type="character" w:customStyle="1" w:styleId="WW8Num28z1">
    <w:name w:val="WW8Num28z1"/>
    <w:rsid w:val="00D34135"/>
    <w:rPr>
      <w:rFonts w:ascii="Courier New" w:hAnsi="Courier New" w:cs="Courier New"/>
    </w:rPr>
  </w:style>
  <w:style w:type="character" w:customStyle="1" w:styleId="WW8Num28z2">
    <w:name w:val="WW8Num28z2"/>
    <w:rsid w:val="00D34135"/>
    <w:rPr>
      <w:rFonts w:ascii="Wingdings" w:hAnsi="Wingdings"/>
    </w:rPr>
  </w:style>
  <w:style w:type="character" w:customStyle="1" w:styleId="WW8Num28z3">
    <w:name w:val="WW8Num28z3"/>
    <w:rsid w:val="00D34135"/>
    <w:rPr>
      <w:rFonts w:ascii="Symbol" w:hAnsi="Symbol"/>
    </w:rPr>
  </w:style>
  <w:style w:type="character" w:customStyle="1" w:styleId="WW8Num29z0">
    <w:name w:val="WW8Num29z0"/>
    <w:rsid w:val="00D34135"/>
    <w:rPr>
      <w:rFonts w:ascii="Symbol" w:eastAsia="Times New Roman" w:hAnsi="Symbol" w:cs="Times New Roman"/>
    </w:rPr>
  </w:style>
  <w:style w:type="character" w:customStyle="1" w:styleId="WW8Num29z1">
    <w:name w:val="WW8Num29z1"/>
    <w:rsid w:val="00D34135"/>
    <w:rPr>
      <w:rFonts w:ascii="Courier New" w:hAnsi="Courier New" w:cs="Courier New"/>
    </w:rPr>
  </w:style>
  <w:style w:type="character" w:customStyle="1" w:styleId="WW8Num29z2">
    <w:name w:val="WW8Num29z2"/>
    <w:rsid w:val="00D34135"/>
    <w:rPr>
      <w:rFonts w:ascii="Wingdings" w:hAnsi="Wingdings"/>
    </w:rPr>
  </w:style>
  <w:style w:type="character" w:customStyle="1" w:styleId="WW8Num29z3">
    <w:name w:val="WW8Num29z3"/>
    <w:rsid w:val="00D34135"/>
    <w:rPr>
      <w:rFonts w:ascii="Symbol" w:hAnsi="Symbol"/>
    </w:rPr>
  </w:style>
  <w:style w:type="character" w:customStyle="1" w:styleId="WW8Num30z0">
    <w:name w:val="WW8Num30z0"/>
    <w:rsid w:val="00D34135"/>
    <w:rPr>
      <w:rFonts w:ascii="Symbol" w:eastAsia="Times New Roman" w:hAnsi="Symbol" w:cs="Times New Roman"/>
    </w:rPr>
  </w:style>
  <w:style w:type="character" w:customStyle="1" w:styleId="WW8Num30z1">
    <w:name w:val="WW8Num30z1"/>
    <w:rsid w:val="00D34135"/>
    <w:rPr>
      <w:rFonts w:ascii="Courier New" w:hAnsi="Courier New" w:cs="Courier New"/>
    </w:rPr>
  </w:style>
  <w:style w:type="character" w:customStyle="1" w:styleId="WW8Num30z2">
    <w:name w:val="WW8Num30z2"/>
    <w:rsid w:val="00D34135"/>
    <w:rPr>
      <w:rFonts w:ascii="Wingdings" w:hAnsi="Wingdings"/>
    </w:rPr>
  </w:style>
  <w:style w:type="character" w:customStyle="1" w:styleId="WW8Num30z3">
    <w:name w:val="WW8Num30z3"/>
    <w:rsid w:val="00D34135"/>
    <w:rPr>
      <w:rFonts w:ascii="Symbol" w:hAnsi="Symbol"/>
    </w:rPr>
  </w:style>
  <w:style w:type="character" w:customStyle="1" w:styleId="WW8NumSt24z0">
    <w:name w:val="WW8NumSt24z0"/>
    <w:rsid w:val="00D34135"/>
    <w:rPr>
      <w:rFonts w:ascii="Times New Roman" w:hAnsi="Times New Roman"/>
      <w:b w:val="0"/>
      <w:i w:val="0"/>
      <w:sz w:val="26"/>
      <w:u w:val="none"/>
    </w:rPr>
  </w:style>
  <w:style w:type="character" w:customStyle="1" w:styleId="1f1">
    <w:name w:val="Основной шрифт абзаца1"/>
    <w:rsid w:val="00D34135"/>
  </w:style>
  <w:style w:type="character" w:customStyle="1" w:styleId="affff3">
    <w:name w:val="Знак Знак"/>
    <w:basedOn w:val="1f1"/>
    <w:rsid w:val="00D34135"/>
  </w:style>
  <w:style w:type="character" w:customStyle="1" w:styleId="1f2">
    <w:name w:val="Гиперссылка1"/>
    <w:basedOn w:val="1f1"/>
    <w:rsid w:val="00D34135"/>
    <w:rPr>
      <w:color w:val="0000FF"/>
      <w:u w:val="single"/>
    </w:rPr>
  </w:style>
  <w:style w:type="character" w:customStyle="1" w:styleId="2a">
    <w:name w:val="Основной шрифт абзаца2"/>
    <w:rsid w:val="00D34135"/>
  </w:style>
  <w:style w:type="character" w:customStyle="1" w:styleId="1f3">
    <w:name w:val="Знак сноски1"/>
    <w:basedOn w:val="2a"/>
    <w:rsid w:val="00D34135"/>
    <w:rPr>
      <w:vertAlign w:val="superscript"/>
    </w:rPr>
  </w:style>
  <w:style w:type="character" w:customStyle="1" w:styleId="1f4">
    <w:name w:val="Номер страницы1"/>
    <w:basedOn w:val="2a"/>
    <w:rsid w:val="00D34135"/>
  </w:style>
  <w:style w:type="character" w:customStyle="1" w:styleId="affff4">
    <w:name w:val="Основной шрифт"/>
    <w:rsid w:val="00D34135"/>
  </w:style>
  <w:style w:type="character" w:customStyle="1" w:styleId="affff5">
    <w:name w:val="номер страницы"/>
    <w:basedOn w:val="affff4"/>
    <w:rsid w:val="00D34135"/>
  </w:style>
  <w:style w:type="character" w:styleId="affff6">
    <w:name w:val="line number"/>
    <w:basedOn w:val="1f1"/>
    <w:rsid w:val="00D34135"/>
  </w:style>
  <w:style w:type="character" w:customStyle="1" w:styleId="editsection">
    <w:name w:val="editsection"/>
    <w:basedOn w:val="1f1"/>
    <w:rsid w:val="00D34135"/>
  </w:style>
  <w:style w:type="character" w:customStyle="1" w:styleId="mw-headline">
    <w:name w:val="mw-headline"/>
    <w:basedOn w:val="1f1"/>
    <w:rsid w:val="00D34135"/>
  </w:style>
  <w:style w:type="character" w:customStyle="1" w:styleId="bylinepipe">
    <w:name w:val="bylinepipe"/>
    <w:basedOn w:val="1f1"/>
    <w:rsid w:val="00D34135"/>
  </w:style>
  <w:style w:type="character" w:customStyle="1" w:styleId="affff7">
    <w:name w:val="Знак"/>
    <w:basedOn w:val="1f1"/>
    <w:rsid w:val="00D34135"/>
    <w:rPr>
      <w:rFonts w:cs="Arial"/>
      <w:b/>
      <w:bCs/>
      <w:kern w:val="1"/>
      <w:sz w:val="24"/>
      <w:szCs w:val="32"/>
      <w:lang w:val="ru-RU" w:eastAsia="ar-SA" w:bidi="ar-SA"/>
    </w:rPr>
  </w:style>
  <w:style w:type="paragraph" w:customStyle="1" w:styleId="affff8">
    <w:name w:val="Заголовок"/>
    <w:basedOn w:val="a1"/>
    <w:next w:val="aff7"/>
    <w:rsid w:val="00D34135"/>
    <w:pPr>
      <w:keepNext/>
      <w:suppressAutoHyphens/>
      <w:spacing w:before="240" w:after="120"/>
    </w:pPr>
    <w:rPr>
      <w:rFonts w:ascii="Arial" w:eastAsia="MS Mincho" w:hAnsi="Arial" w:cs="Tahoma"/>
      <w:sz w:val="28"/>
      <w:szCs w:val="28"/>
      <w:lang w:eastAsia="ar-SA"/>
    </w:rPr>
  </w:style>
  <w:style w:type="paragraph" w:styleId="affff9">
    <w:name w:val="List"/>
    <w:basedOn w:val="a1"/>
    <w:rsid w:val="00D34135"/>
    <w:pPr>
      <w:suppressAutoHyphens/>
      <w:ind w:left="283" w:hanging="283"/>
    </w:pPr>
    <w:rPr>
      <w:rFonts w:ascii="MS Sans Serif" w:hAnsi="MS Sans Serif"/>
      <w:sz w:val="20"/>
      <w:szCs w:val="20"/>
      <w:lang w:val="en-US" w:eastAsia="ar-SA"/>
    </w:rPr>
  </w:style>
  <w:style w:type="paragraph" w:customStyle="1" w:styleId="1f5">
    <w:name w:val="Название1"/>
    <w:basedOn w:val="a1"/>
    <w:rsid w:val="00D34135"/>
    <w:pPr>
      <w:suppressLineNumbers/>
      <w:suppressAutoHyphens/>
      <w:spacing w:before="120" w:after="120"/>
    </w:pPr>
    <w:rPr>
      <w:rFonts w:ascii="Arial" w:hAnsi="Arial" w:cs="Tahoma"/>
      <w:i/>
      <w:iCs/>
      <w:sz w:val="20"/>
      <w:lang w:eastAsia="ar-SA"/>
    </w:rPr>
  </w:style>
  <w:style w:type="paragraph" w:customStyle="1" w:styleId="1f6">
    <w:name w:val="Указатель1"/>
    <w:basedOn w:val="a1"/>
    <w:rsid w:val="00D34135"/>
    <w:pPr>
      <w:suppressLineNumbers/>
      <w:suppressAutoHyphens/>
    </w:pPr>
    <w:rPr>
      <w:rFonts w:ascii="Arial" w:hAnsi="Arial" w:cs="Tahoma"/>
      <w:sz w:val="20"/>
      <w:szCs w:val="20"/>
      <w:lang w:eastAsia="ar-SA"/>
    </w:rPr>
  </w:style>
  <w:style w:type="paragraph" w:customStyle="1" w:styleId="310">
    <w:name w:val="Основной текст с отступом 31"/>
    <w:basedOn w:val="a1"/>
    <w:rsid w:val="00D34135"/>
    <w:pPr>
      <w:suppressAutoHyphens/>
      <w:ind w:firstLine="315"/>
      <w:jc w:val="both"/>
    </w:pPr>
    <w:rPr>
      <w:sz w:val="26"/>
      <w:szCs w:val="20"/>
      <w:lang w:val="en-US" w:eastAsia="ar-SA"/>
    </w:rPr>
  </w:style>
  <w:style w:type="paragraph" w:customStyle="1" w:styleId="311">
    <w:name w:val="Основной текст 31"/>
    <w:basedOn w:val="a1"/>
    <w:rsid w:val="00D34135"/>
    <w:pPr>
      <w:suppressAutoHyphens/>
    </w:pPr>
    <w:rPr>
      <w:rFonts w:ascii="Bookman Old Style" w:hAnsi="Bookman Old Style"/>
      <w:szCs w:val="20"/>
      <w:lang w:eastAsia="ar-SA"/>
    </w:rPr>
  </w:style>
  <w:style w:type="paragraph" w:customStyle="1" w:styleId="37">
    <w:name w:val="заголовок 3"/>
    <w:basedOn w:val="a1"/>
    <w:next w:val="a1"/>
    <w:rsid w:val="00D34135"/>
    <w:pPr>
      <w:keepNext/>
      <w:widowControl w:val="0"/>
      <w:suppressAutoHyphens/>
      <w:ind w:firstLine="482"/>
      <w:jc w:val="both"/>
    </w:pPr>
    <w:rPr>
      <w:szCs w:val="20"/>
      <w:lang w:val="en-US" w:eastAsia="ar-SA"/>
    </w:rPr>
  </w:style>
  <w:style w:type="paragraph" w:customStyle="1" w:styleId="1f7">
    <w:name w:val="заголовок 1"/>
    <w:basedOn w:val="a1"/>
    <w:next w:val="a1"/>
    <w:rsid w:val="00D34135"/>
    <w:pPr>
      <w:keepNext/>
      <w:suppressAutoHyphens/>
      <w:spacing w:before="240" w:after="240" w:line="360" w:lineRule="auto"/>
      <w:jc w:val="both"/>
    </w:pPr>
    <w:rPr>
      <w:rFonts w:ascii="Haettenschweiler" w:hAnsi="Haettenschweiler"/>
      <w:sz w:val="28"/>
      <w:szCs w:val="20"/>
      <w:lang w:eastAsia="ar-SA"/>
    </w:rPr>
  </w:style>
  <w:style w:type="paragraph" w:customStyle="1" w:styleId="1f8">
    <w:name w:val="Название объекта1"/>
    <w:basedOn w:val="a1"/>
    <w:next w:val="a1"/>
    <w:rsid w:val="00D34135"/>
    <w:pPr>
      <w:suppressAutoHyphens/>
    </w:pPr>
    <w:rPr>
      <w:sz w:val="28"/>
      <w:szCs w:val="20"/>
      <w:lang w:val="en-US" w:eastAsia="ar-SA"/>
    </w:rPr>
  </w:style>
  <w:style w:type="paragraph" w:customStyle="1" w:styleId="220">
    <w:name w:val="Основной текст 22"/>
    <w:basedOn w:val="a1"/>
    <w:rsid w:val="00D34135"/>
    <w:pPr>
      <w:suppressAutoHyphens/>
      <w:spacing w:line="240" w:lineRule="exact"/>
      <w:ind w:right="-2"/>
      <w:jc w:val="both"/>
    </w:pPr>
    <w:rPr>
      <w:szCs w:val="20"/>
      <w:lang w:val="en-US" w:eastAsia="ar-SA"/>
    </w:rPr>
  </w:style>
  <w:style w:type="paragraph" w:customStyle="1" w:styleId="211">
    <w:name w:val="Основной текст 21"/>
    <w:basedOn w:val="a1"/>
    <w:rsid w:val="00D34135"/>
    <w:pPr>
      <w:widowControl w:val="0"/>
      <w:suppressAutoHyphens/>
      <w:jc w:val="both"/>
    </w:pPr>
    <w:rPr>
      <w:szCs w:val="20"/>
      <w:lang w:eastAsia="ar-SA"/>
    </w:rPr>
  </w:style>
  <w:style w:type="paragraph" w:customStyle="1" w:styleId="1f9">
    <w:name w:val="Основной текст1"/>
    <w:basedOn w:val="36"/>
    <w:rsid w:val="00D34135"/>
    <w:pPr>
      <w:spacing w:line="240" w:lineRule="exact"/>
      <w:jc w:val="both"/>
    </w:pPr>
  </w:style>
  <w:style w:type="paragraph" w:customStyle="1" w:styleId="312">
    <w:name w:val="Заголовок 31"/>
    <w:basedOn w:val="a1"/>
    <w:next w:val="a1"/>
    <w:rsid w:val="00D34135"/>
    <w:pPr>
      <w:keepNext/>
      <w:suppressAutoHyphens/>
      <w:spacing w:before="240" w:after="60"/>
    </w:pPr>
    <w:rPr>
      <w:rFonts w:ascii="Arial" w:hAnsi="Arial"/>
      <w:szCs w:val="20"/>
      <w:lang w:eastAsia="ar-SA"/>
    </w:rPr>
  </w:style>
  <w:style w:type="paragraph" w:customStyle="1" w:styleId="BodyText21">
    <w:name w:val="Body Text 21"/>
    <w:basedOn w:val="36"/>
    <w:rsid w:val="00D34135"/>
    <w:pPr>
      <w:jc w:val="both"/>
    </w:pPr>
    <w:rPr>
      <w:sz w:val="26"/>
      <w:u w:val="single"/>
    </w:rPr>
  </w:style>
  <w:style w:type="paragraph" w:customStyle="1" w:styleId="230">
    <w:name w:val="Основной текст 23"/>
    <w:basedOn w:val="36"/>
    <w:rsid w:val="00D34135"/>
    <w:pPr>
      <w:spacing w:line="240" w:lineRule="exact"/>
      <w:ind w:left="4253"/>
      <w:jc w:val="both"/>
    </w:pPr>
    <w:rPr>
      <w:rFonts w:ascii="Bookman Old Style" w:hAnsi="Bookman Old Style"/>
      <w:i/>
    </w:rPr>
  </w:style>
  <w:style w:type="paragraph" w:customStyle="1" w:styleId="221">
    <w:name w:val="Основной текст с отступом 22"/>
    <w:basedOn w:val="36"/>
    <w:rsid w:val="00D34135"/>
    <w:pPr>
      <w:tabs>
        <w:tab w:val="decimal" w:pos="2197"/>
        <w:tab w:val="decimal" w:pos="3402"/>
        <w:tab w:val="decimal" w:pos="3969"/>
        <w:tab w:val="decimal" w:pos="4606"/>
        <w:tab w:val="decimal" w:pos="5244"/>
        <w:tab w:val="decimal" w:pos="5670"/>
        <w:tab w:val="decimal" w:pos="6520"/>
        <w:tab w:val="decimal" w:pos="7229"/>
        <w:tab w:val="decimal" w:pos="7725"/>
        <w:tab w:val="decimal" w:pos="8434"/>
        <w:tab w:val="decimal" w:pos="8859"/>
        <w:tab w:val="decimal" w:pos="9426"/>
      </w:tabs>
      <w:ind w:left="3969"/>
      <w:jc w:val="both"/>
    </w:pPr>
    <w:rPr>
      <w:i/>
      <w:sz w:val="26"/>
    </w:rPr>
  </w:style>
  <w:style w:type="paragraph" w:customStyle="1" w:styleId="1fa">
    <w:name w:val="Список1"/>
    <w:basedOn w:val="36"/>
    <w:rsid w:val="00D34135"/>
    <w:pPr>
      <w:ind w:left="283" w:hanging="283"/>
    </w:pPr>
    <w:rPr>
      <w:rFonts w:ascii="MS Sans Serif" w:hAnsi="MS Sans Serif"/>
      <w:sz w:val="20"/>
      <w:lang w:val="en-US"/>
    </w:rPr>
  </w:style>
  <w:style w:type="paragraph" w:customStyle="1" w:styleId="212">
    <w:name w:val="Список 21"/>
    <w:basedOn w:val="a1"/>
    <w:rsid w:val="00D34135"/>
    <w:pPr>
      <w:suppressAutoHyphens/>
      <w:ind w:left="566" w:hanging="283"/>
    </w:pPr>
    <w:rPr>
      <w:rFonts w:ascii="MS Sans Serif" w:hAnsi="MS Sans Serif"/>
      <w:sz w:val="20"/>
      <w:szCs w:val="20"/>
      <w:lang w:val="en-US" w:eastAsia="ar-SA"/>
    </w:rPr>
  </w:style>
  <w:style w:type="paragraph" w:customStyle="1" w:styleId="213">
    <w:name w:val="Маркированный список 21"/>
    <w:basedOn w:val="a1"/>
    <w:rsid w:val="00D34135"/>
    <w:pPr>
      <w:suppressAutoHyphens/>
      <w:ind w:firstLine="1276"/>
    </w:pPr>
    <w:rPr>
      <w:i/>
      <w:szCs w:val="20"/>
      <w:lang w:eastAsia="ar-SA"/>
    </w:rPr>
  </w:style>
  <w:style w:type="paragraph" w:customStyle="1" w:styleId="214">
    <w:name w:val="Продолжение списка 21"/>
    <w:basedOn w:val="a1"/>
    <w:rsid w:val="00D34135"/>
    <w:pPr>
      <w:suppressAutoHyphens/>
      <w:spacing w:after="120"/>
      <w:ind w:left="566"/>
    </w:pPr>
    <w:rPr>
      <w:rFonts w:ascii="MS Sans Serif" w:hAnsi="MS Sans Serif"/>
      <w:sz w:val="20"/>
      <w:szCs w:val="20"/>
      <w:lang w:val="en-US" w:eastAsia="ar-SA"/>
    </w:rPr>
  </w:style>
  <w:style w:type="paragraph" w:styleId="affffa">
    <w:name w:val="Subtitle"/>
    <w:basedOn w:val="affff8"/>
    <w:next w:val="aff7"/>
    <w:link w:val="affffb"/>
    <w:qFormat/>
    <w:rsid w:val="00D34135"/>
    <w:pPr>
      <w:jc w:val="center"/>
    </w:pPr>
    <w:rPr>
      <w:i/>
      <w:iCs/>
    </w:rPr>
  </w:style>
  <w:style w:type="character" w:customStyle="1" w:styleId="affffb">
    <w:name w:val="Подзаголовок Знак"/>
    <w:basedOn w:val="a2"/>
    <w:link w:val="affffa"/>
    <w:rsid w:val="00D34135"/>
    <w:rPr>
      <w:rFonts w:ascii="Arial" w:eastAsia="MS Mincho" w:hAnsi="Arial" w:cs="Tahoma"/>
      <w:i/>
      <w:iCs/>
      <w:sz w:val="28"/>
      <w:szCs w:val="28"/>
      <w:lang w:eastAsia="ar-SA"/>
    </w:rPr>
  </w:style>
  <w:style w:type="paragraph" w:customStyle="1" w:styleId="1fb">
    <w:name w:val="Цитата1"/>
    <w:basedOn w:val="a1"/>
    <w:rsid w:val="00D34135"/>
    <w:pPr>
      <w:tabs>
        <w:tab w:val="left" w:pos="1418"/>
      </w:tabs>
      <w:suppressAutoHyphens/>
      <w:ind w:left="1134" w:right="1411" w:firstLine="284"/>
      <w:jc w:val="center"/>
    </w:pPr>
    <w:rPr>
      <w:sz w:val="26"/>
      <w:szCs w:val="20"/>
      <w:lang w:eastAsia="ar-SA"/>
    </w:rPr>
  </w:style>
  <w:style w:type="paragraph" w:customStyle="1" w:styleId="2b">
    <w:name w:val="заголовок 2"/>
    <w:basedOn w:val="a1"/>
    <w:next w:val="a1"/>
    <w:rsid w:val="00D34135"/>
    <w:pPr>
      <w:keepNext/>
      <w:suppressAutoHyphens/>
      <w:spacing w:line="360" w:lineRule="auto"/>
      <w:ind w:firstLine="567"/>
      <w:jc w:val="both"/>
    </w:pPr>
    <w:rPr>
      <w:i/>
      <w:sz w:val="26"/>
      <w:szCs w:val="20"/>
      <w:lang w:eastAsia="ar-SA"/>
    </w:rPr>
  </w:style>
  <w:style w:type="paragraph" w:customStyle="1" w:styleId="affffc">
    <w:name w:val="Знак Знак Знак Знак Знак Знак Знак Знак Знак Знак Знак Знак Знак Знак Знак Знак Знак Знак Знак Знак Знак Знак"/>
    <w:basedOn w:val="a1"/>
    <w:rsid w:val="00D34135"/>
    <w:pPr>
      <w:suppressAutoHyphens/>
      <w:spacing w:after="160" w:line="240" w:lineRule="exact"/>
    </w:pPr>
    <w:rPr>
      <w:rFonts w:ascii="Verdana" w:hAnsi="Verdana"/>
      <w:sz w:val="20"/>
      <w:szCs w:val="20"/>
      <w:lang w:val="en-US" w:eastAsia="ar-SA"/>
    </w:rPr>
  </w:style>
  <w:style w:type="paragraph" w:customStyle="1" w:styleId="61">
    <w:name w:val="заголовок 6"/>
    <w:basedOn w:val="a1"/>
    <w:next w:val="a1"/>
    <w:rsid w:val="00D34135"/>
    <w:pPr>
      <w:keepNext/>
      <w:widowControl w:val="0"/>
      <w:suppressAutoHyphens/>
      <w:ind w:firstLine="1418"/>
    </w:pPr>
    <w:rPr>
      <w:szCs w:val="20"/>
      <w:lang w:val="en-US" w:eastAsia="ar-SA"/>
    </w:rPr>
  </w:style>
  <w:style w:type="paragraph" w:customStyle="1" w:styleId="51">
    <w:name w:val="заголовок 5"/>
    <w:basedOn w:val="a1"/>
    <w:next w:val="a1"/>
    <w:rsid w:val="00D34135"/>
    <w:pPr>
      <w:keepNext/>
      <w:widowControl w:val="0"/>
      <w:suppressAutoHyphens/>
      <w:ind w:left="-510" w:firstLine="1077"/>
    </w:pPr>
    <w:rPr>
      <w:szCs w:val="20"/>
      <w:lang w:val="en-US" w:eastAsia="ar-SA"/>
    </w:rPr>
  </w:style>
  <w:style w:type="paragraph" w:styleId="HTML">
    <w:name w:val="HTML Preformatted"/>
    <w:basedOn w:val="a1"/>
    <w:link w:val="HTML0"/>
    <w:uiPriority w:val="99"/>
    <w:rsid w:val="00D3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ar-SA"/>
    </w:rPr>
  </w:style>
  <w:style w:type="character" w:customStyle="1" w:styleId="HTML0">
    <w:name w:val="Стандартный HTML Знак"/>
    <w:basedOn w:val="a2"/>
    <w:link w:val="HTML"/>
    <w:uiPriority w:val="99"/>
    <w:rsid w:val="00D34135"/>
    <w:rPr>
      <w:rFonts w:ascii="Courier New" w:hAnsi="Courier New" w:cs="Courier New"/>
      <w:color w:val="000000"/>
      <w:lang w:eastAsia="ar-SA"/>
    </w:rPr>
  </w:style>
  <w:style w:type="paragraph" w:customStyle="1" w:styleId="affffd">
    <w:name w:val="Формула"/>
    <w:basedOn w:val="a1"/>
    <w:rsid w:val="00D34135"/>
    <w:pPr>
      <w:suppressAutoHyphens/>
      <w:spacing w:line="360" w:lineRule="auto"/>
      <w:jc w:val="center"/>
    </w:pPr>
    <w:rPr>
      <w:sz w:val="28"/>
      <w:szCs w:val="20"/>
      <w:lang w:eastAsia="ar-SA"/>
    </w:rPr>
  </w:style>
  <w:style w:type="paragraph" w:customStyle="1" w:styleId="77">
    <w:name w:val="Заголовок 7 + не разреженный на / уплотненный наЗаголовок 7 + не разреженный на / уплотненный на"/>
    <w:basedOn w:val="a1"/>
    <w:rsid w:val="00D34135"/>
    <w:pPr>
      <w:widowControl w:val="0"/>
      <w:suppressAutoHyphens/>
      <w:jc w:val="center"/>
    </w:pPr>
    <w:rPr>
      <w:sz w:val="28"/>
      <w:szCs w:val="28"/>
      <w:lang w:eastAsia="ar-SA"/>
    </w:rPr>
  </w:style>
  <w:style w:type="paragraph" w:customStyle="1" w:styleId="Normal1">
    <w:name w:val="Normal1"/>
    <w:rsid w:val="00D34135"/>
    <w:pPr>
      <w:suppressAutoHyphens/>
    </w:pPr>
    <w:rPr>
      <w:rFonts w:eastAsia="Arial"/>
      <w:sz w:val="24"/>
      <w:lang w:eastAsia="ar-SA"/>
    </w:rPr>
  </w:style>
  <w:style w:type="paragraph" w:customStyle="1" w:styleId="610">
    <w:name w:val="Заголовок 61"/>
    <w:basedOn w:val="36"/>
    <w:next w:val="36"/>
    <w:rsid w:val="00D34135"/>
    <w:pPr>
      <w:keepNext/>
      <w:ind w:left="142" w:firstLine="142"/>
      <w:jc w:val="center"/>
    </w:pPr>
    <w:rPr>
      <w:b/>
      <w:lang w:val="en-US"/>
    </w:rPr>
  </w:style>
  <w:style w:type="paragraph" w:customStyle="1" w:styleId="71">
    <w:name w:val="Заголовок 71"/>
    <w:basedOn w:val="36"/>
    <w:next w:val="36"/>
    <w:rsid w:val="00D34135"/>
    <w:pPr>
      <w:keepNext/>
      <w:ind w:firstLine="2268"/>
      <w:jc w:val="both"/>
    </w:pPr>
    <w:rPr>
      <w:b/>
      <w:sz w:val="40"/>
    </w:rPr>
  </w:style>
  <w:style w:type="paragraph" w:customStyle="1" w:styleId="break">
    <w:name w:val="break"/>
    <w:basedOn w:val="a1"/>
    <w:rsid w:val="00D34135"/>
    <w:pPr>
      <w:pageBreakBefore/>
      <w:suppressAutoHyphens/>
      <w:spacing w:before="100" w:after="100"/>
    </w:pPr>
    <w:rPr>
      <w:lang w:eastAsia="ar-SA"/>
    </w:rPr>
  </w:style>
  <w:style w:type="paragraph" w:styleId="z-">
    <w:name w:val="HTML Top of Form"/>
    <w:basedOn w:val="a1"/>
    <w:next w:val="a1"/>
    <w:link w:val="z-0"/>
    <w:rsid w:val="00D34135"/>
    <w:pPr>
      <w:pBdr>
        <w:bottom w:val="single" w:sz="4" w:space="1" w:color="000000"/>
      </w:pBdr>
      <w:suppressAutoHyphens/>
      <w:jc w:val="center"/>
    </w:pPr>
    <w:rPr>
      <w:rFonts w:ascii="Arial" w:hAnsi="Arial" w:cs="Arial"/>
      <w:vanish/>
      <w:sz w:val="16"/>
      <w:szCs w:val="16"/>
      <w:lang w:eastAsia="ar-SA"/>
    </w:rPr>
  </w:style>
  <w:style w:type="character" w:customStyle="1" w:styleId="z-0">
    <w:name w:val="z-Начало формы Знак"/>
    <w:basedOn w:val="a2"/>
    <w:link w:val="z-"/>
    <w:rsid w:val="00D34135"/>
    <w:rPr>
      <w:rFonts w:ascii="Arial" w:hAnsi="Arial" w:cs="Arial"/>
      <w:vanish/>
      <w:sz w:val="16"/>
      <w:szCs w:val="16"/>
      <w:lang w:eastAsia="ar-SA"/>
    </w:rPr>
  </w:style>
  <w:style w:type="paragraph" w:styleId="z-1">
    <w:name w:val="HTML Bottom of Form"/>
    <w:basedOn w:val="a1"/>
    <w:next w:val="a1"/>
    <w:link w:val="z-2"/>
    <w:rsid w:val="00D34135"/>
    <w:pPr>
      <w:pBdr>
        <w:top w:val="single" w:sz="4" w:space="1" w:color="000000"/>
      </w:pBdr>
      <w:suppressAutoHyphens/>
      <w:jc w:val="center"/>
    </w:pPr>
    <w:rPr>
      <w:rFonts w:ascii="Arial" w:hAnsi="Arial" w:cs="Arial"/>
      <w:vanish/>
      <w:sz w:val="16"/>
      <w:szCs w:val="16"/>
      <w:lang w:eastAsia="ar-SA"/>
    </w:rPr>
  </w:style>
  <w:style w:type="character" w:customStyle="1" w:styleId="z-2">
    <w:name w:val="z-Конец формы Знак"/>
    <w:basedOn w:val="a2"/>
    <w:link w:val="z-1"/>
    <w:rsid w:val="00D34135"/>
    <w:rPr>
      <w:rFonts w:ascii="Arial" w:hAnsi="Arial" w:cs="Arial"/>
      <w:vanish/>
      <w:sz w:val="16"/>
      <w:szCs w:val="16"/>
      <w:lang w:eastAsia="ar-SA"/>
    </w:rPr>
  </w:style>
  <w:style w:type="paragraph" w:customStyle="1" w:styleId="111">
    <w:name w:val="Заголовок 11"/>
    <w:basedOn w:val="36"/>
    <w:next w:val="36"/>
    <w:rsid w:val="00D34135"/>
    <w:pPr>
      <w:keepNext/>
      <w:ind w:firstLine="284"/>
    </w:pPr>
    <w:rPr>
      <w:b/>
    </w:rPr>
  </w:style>
  <w:style w:type="paragraph" w:customStyle="1" w:styleId="1fc">
    <w:name w:val="Маркированный список1"/>
    <w:basedOn w:val="a1"/>
    <w:rsid w:val="00D34135"/>
    <w:pPr>
      <w:tabs>
        <w:tab w:val="left" w:pos="750"/>
      </w:tabs>
      <w:suppressAutoHyphens/>
      <w:ind w:left="750" w:hanging="390"/>
    </w:pPr>
    <w:rPr>
      <w:sz w:val="20"/>
      <w:szCs w:val="20"/>
      <w:lang w:eastAsia="ar-SA"/>
    </w:rPr>
  </w:style>
  <w:style w:type="paragraph" w:customStyle="1" w:styleId="1fd">
    <w:name w:val="Нижний колонтитул1"/>
    <w:basedOn w:val="36"/>
    <w:rsid w:val="00D34135"/>
    <w:pPr>
      <w:tabs>
        <w:tab w:val="center" w:pos="4153"/>
        <w:tab w:val="right" w:pos="8306"/>
      </w:tabs>
    </w:pPr>
    <w:rPr>
      <w:sz w:val="20"/>
    </w:rPr>
  </w:style>
  <w:style w:type="paragraph" w:customStyle="1" w:styleId="320">
    <w:name w:val="Основной текст с отступом 32"/>
    <w:basedOn w:val="36"/>
    <w:rsid w:val="00D34135"/>
    <w:pPr>
      <w:ind w:firstLine="315"/>
      <w:jc w:val="both"/>
    </w:pPr>
    <w:rPr>
      <w:sz w:val="26"/>
      <w:lang w:val="en-US"/>
    </w:rPr>
  </w:style>
  <w:style w:type="paragraph" w:customStyle="1" w:styleId="321">
    <w:name w:val="Основной текст 32"/>
    <w:basedOn w:val="36"/>
    <w:rsid w:val="00D34135"/>
    <w:rPr>
      <w:rFonts w:ascii="Bookman Old Style" w:hAnsi="Bookman Old Style"/>
    </w:rPr>
  </w:style>
  <w:style w:type="paragraph" w:customStyle="1" w:styleId="affffe">
    <w:name w:val="крупный"/>
    <w:basedOn w:val="36"/>
    <w:rsid w:val="00D34135"/>
    <w:rPr>
      <w:sz w:val="28"/>
    </w:rPr>
  </w:style>
  <w:style w:type="paragraph" w:customStyle="1" w:styleId="81">
    <w:name w:val="Заголовок 81"/>
    <w:basedOn w:val="36"/>
    <w:next w:val="36"/>
    <w:rsid w:val="00D34135"/>
    <w:pPr>
      <w:keepNext/>
      <w:ind w:firstLine="1843"/>
      <w:jc w:val="both"/>
    </w:pPr>
    <w:rPr>
      <w:b/>
      <w:sz w:val="40"/>
    </w:rPr>
  </w:style>
  <w:style w:type="paragraph" w:customStyle="1" w:styleId="91">
    <w:name w:val="Заголовок 91"/>
    <w:basedOn w:val="36"/>
    <w:next w:val="36"/>
    <w:rsid w:val="00D34135"/>
    <w:pPr>
      <w:keepNext/>
      <w:numPr>
        <w:ilvl w:val="8"/>
        <w:numId w:val="2"/>
      </w:numPr>
      <w:ind w:left="3337"/>
      <w:jc w:val="both"/>
      <w:outlineLvl w:val="8"/>
    </w:pPr>
    <w:rPr>
      <w:b/>
      <w:sz w:val="40"/>
    </w:rPr>
  </w:style>
  <w:style w:type="paragraph" w:customStyle="1" w:styleId="410">
    <w:name w:val="Заголовок 41"/>
    <w:basedOn w:val="36"/>
    <w:next w:val="36"/>
    <w:rsid w:val="00D34135"/>
    <w:pPr>
      <w:keepNext/>
      <w:spacing w:line="240" w:lineRule="exact"/>
      <w:ind w:firstLine="7088"/>
      <w:jc w:val="both"/>
    </w:pPr>
    <w:rPr>
      <w:rFonts w:ascii="Bookman Old Style" w:hAnsi="Bookman Old Style"/>
    </w:rPr>
  </w:style>
  <w:style w:type="paragraph" w:customStyle="1" w:styleId="510">
    <w:name w:val="Заголовок 51"/>
    <w:basedOn w:val="36"/>
    <w:next w:val="36"/>
    <w:rsid w:val="00D34135"/>
    <w:pPr>
      <w:keepNext/>
      <w:spacing w:line="360" w:lineRule="auto"/>
      <w:ind w:firstLine="720"/>
      <w:jc w:val="center"/>
    </w:pPr>
    <w:rPr>
      <w:b/>
      <w:sz w:val="28"/>
    </w:rPr>
  </w:style>
  <w:style w:type="paragraph" w:customStyle="1" w:styleId="1fe">
    <w:name w:val="Текст сноски1"/>
    <w:basedOn w:val="36"/>
    <w:rsid w:val="00D34135"/>
    <w:rPr>
      <w:sz w:val="20"/>
    </w:rPr>
  </w:style>
  <w:style w:type="paragraph" w:customStyle="1" w:styleId="2c">
    <w:name w:val="Название объекта2"/>
    <w:basedOn w:val="36"/>
    <w:next w:val="36"/>
    <w:rsid w:val="00D34135"/>
    <w:pPr>
      <w:spacing w:line="360" w:lineRule="auto"/>
      <w:ind w:firstLine="1985"/>
    </w:pPr>
    <w:rPr>
      <w:sz w:val="28"/>
    </w:rPr>
  </w:style>
  <w:style w:type="paragraph" w:customStyle="1" w:styleId="42">
    <w:name w:val="заголовок 4"/>
    <w:basedOn w:val="a1"/>
    <w:next w:val="a1"/>
    <w:rsid w:val="00D34135"/>
    <w:pPr>
      <w:keepNext/>
      <w:widowControl w:val="0"/>
      <w:suppressAutoHyphens/>
    </w:pPr>
    <w:rPr>
      <w:b/>
      <w:szCs w:val="20"/>
      <w:lang w:val="en-US" w:eastAsia="ar-SA"/>
    </w:rPr>
  </w:style>
  <w:style w:type="paragraph" w:customStyle="1" w:styleId="72">
    <w:name w:val="заголовок 7"/>
    <w:basedOn w:val="a1"/>
    <w:next w:val="a1"/>
    <w:rsid w:val="00D34135"/>
    <w:pPr>
      <w:keepNext/>
      <w:widowControl w:val="0"/>
      <w:suppressAutoHyphens/>
    </w:pPr>
    <w:rPr>
      <w:szCs w:val="20"/>
      <w:lang w:val="en-US" w:eastAsia="ar-SA"/>
    </w:rPr>
  </w:style>
  <w:style w:type="paragraph" w:customStyle="1" w:styleId="82">
    <w:name w:val="заголовок 8"/>
    <w:basedOn w:val="a1"/>
    <w:next w:val="a1"/>
    <w:rsid w:val="00D34135"/>
    <w:pPr>
      <w:keepNext/>
      <w:widowControl w:val="0"/>
      <w:suppressAutoHyphens/>
      <w:ind w:firstLine="567"/>
    </w:pPr>
    <w:rPr>
      <w:b/>
      <w:szCs w:val="20"/>
      <w:lang w:val="en-US" w:eastAsia="ar-SA"/>
    </w:rPr>
  </w:style>
  <w:style w:type="paragraph" w:customStyle="1" w:styleId="afffff">
    <w:name w:val="Спис"/>
    <w:basedOn w:val="a1"/>
    <w:rsid w:val="00D34135"/>
    <w:pPr>
      <w:widowControl w:val="0"/>
      <w:tabs>
        <w:tab w:val="left" w:pos="3725"/>
      </w:tabs>
      <w:suppressAutoHyphens/>
      <w:autoSpaceDE w:val="0"/>
      <w:ind w:left="-2553" w:hanging="960"/>
      <w:jc w:val="both"/>
    </w:pPr>
    <w:rPr>
      <w:sz w:val="28"/>
      <w:szCs w:val="20"/>
      <w:lang w:bidi="ru-RU"/>
    </w:rPr>
  </w:style>
  <w:style w:type="paragraph" w:customStyle="1" w:styleId="afffff0">
    <w:name w:val="Название статьи"/>
    <w:basedOn w:val="a1"/>
    <w:rsid w:val="00D34135"/>
    <w:pPr>
      <w:suppressAutoHyphens/>
      <w:overflowPunct w:val="0"/>
      <w:autoSpaceDE w:val="0"/>
      <w:ind w:right="57"/>
      <w:jc w:val="center"/>
      <w:textAlignment w:val="baseline"/>
    </w:pPr>
    <w:rPr>
      <w:b/>
      <w:bCs/>
      <w:szCs w:val="20"/>
      <w:lang w:eastAsia="ar-SA"/>
    </w:rPr>
  </w:style>
  <w:style w:type="paragraph" w:customStyle="1" w:styleId="afffff1">
    <w:name w:val="Таблица текст"/>
    <w:basedOn w:val="a1"/>
    <w:rsid w:val="00D34135"/>
    <w:pPr>
      <w:suppressAutoHyphens/>
      <w:jc w:val="center"/>
    </w:pPr>
    <w:rPr>
      <w:sz w:val="22"/>
      <w:lang w:eastAsia="ar-SA"/>
    </w:rPr>
  </w:style>
  <w:style w:type="paragraph" w:customStyle="1" w:styleId="afffff2">
    <w:name w:val="Грант"/>
    <w:basedOn w:val="a1"/>
    <w:rsid w:val="00D34135"/>
    <w:pPr>
      <w:suppressAutoHyphens/>
      <w:spacing w:before="120" w:after="120"/>
      <w:jc w:val="both"/>
    </w:pPr>
    <w:rPr>
      <w:lang w:eastAsia="ar-SA"/>
    </w:rPr>
  </w:style>
  <w:style w:type="paragraph" w:customStyle="1" w:styleId="afffff3">
    <w:name w:val="Заголовок Список литературы"/>
    <w:basedOn w:val="afffff2"/>
    <w:rsid w:val="00D34135"/>
    <w:pPr>
      <w:spacing w:after="0"/>
      <w:ind w:firstLine="284"/>
    </w:pPr>
    <w:rPr>
      <w:b/>
    </w:rPr>
  </w:style>
  <w:style w:type="paragraph" w:customStyle="1" w:styleId="afffff4">
    <w:name w:val="Аннотация"/>
    <w:basedOn w:val="a1"/>
    <w:rsid w:val="00D34135"/>
    <w:pPr>
      <w:suppressAutoHyphens/>
      <w:spacing w:before="120" w:after="120"/>
      <w:ind w:left="284" w:right="284"/>
      <w:jc w:val="both"/>
    </w:pPr>
    <w:rPr>
      <w:color w:val="000000"/>
      <w:sz w:val="22"/>
      <w:szCs w:val="20"/>
      <w:lang w:eastAsia="ar-SA"/>
    </w:rPr>
  </w:style>
  <w:style w:type="paragraph" w:customStyle="1" w:styleId="afffff5">
    <w:name w:val="УДК"/>
    <w:basedOn w:val="a1"/>
    <w:rsid w:val="00D34135"/>
    <w:pPr>
      <w:suppressAutoHyphens/>
      <w:spacing w:before="240" w:after="120"/>
      <w:jc w:val="both"/>
    </w:pPr>
    <w:rPr>
      <w:sz w:val="22"/>
      <w:szCs w:val="20"/>
      <w:lang w:eastAsia="ar-SA"/>
    </w:rPr>
  </w:style>
  <w:style w:type="paragraph" w:customStyle="1" w:styleId="Els-body-text">
    <w:name w:val="Els-body-text"/>
    <w:rsid w:val="00D34135"/>
    <w:pPr>
      <w:widowControl w:val="0"/>
      <w:suppressAutoHyphens/>
      <w:spacing w:line="210" w:lineRule="exact"/>
      <w:ind w:firstLine="245"/>
      <w:jc w:val="both"/>
    </w:pPr>
    <w:rPr>
      <w:rFonts w:ascii="Gulliver" w:eastAsia="Arial" w:hAnsi="Gulliver"/>
      <w:sz w:val="16"/>
      <w:lang w:val="en-US" w:eastAsia="ar-SA"/>
    </w:rPr>
  </w:style>
  <w:style w:type="paragraph" w:customStyle="1" w:styleId="afffff6">
    <w:name w:val="ТвГУ подпись"/>
    <w:basedOn w:val="af4"/>
    <w:rsid w:val="00D34135"/>
    <w:pPr>
      <w:suppressAutoHyphens/>
    </w:pPr>
    <w:rPr>
      <w:i w:val="0"/>
      <w:sz w:val="24"/>
      <w:lang w:eastAsia="ar-SA"/>
    </w:rPr>
  </w:style>
  <w:style w:type="paragraph" w:customStyle="1" w:styleId="231">
    <w:name w:val="Основной текст с отступом 23"/>
    <w:basedOn w:val="a1"/>
    <w:rsid w:val="00D34135"/>
    <w:pPr>
      <w:suppressAutoHyphens/>
      <w:spacing w:after="120" w:line="480" w:lineRule="auto"/>
      <w:ind w:left="283"/>
    </w:pPr>
    <w:rPr>
      <w:sz w:val="20"/>
      <w:szCs w:val="20"/>
      <w:lang w:eastAsia="ar-SA"/>
    </w:rPr>
  </w:style>
  <w:style w:type="paragraph" w:customStyle="1" w:styleId="222">
    <w:name w:val="Основной текст с отступом 22"/>
    <w:basedOn w:val="a1"/>
    <w:rsid w:val="00D34135"/>
    <w:pPr>
      <w:suppressAutoHyphens/>
      <w:spacing w:after="120" w:line="480" w:lineRule="auto"/>
      <w:ind w:left="283"/>
    </w:pPr>
    <w:rPr>
      <w:sz w:val="20"/>
      <w:szCs w:val="20"/>
      <w:lang w:eastAsia="ar-SA"/>
    </w:rPr>
  </w:style>
  <w:style w:type="paragraph" w:customStyle="1" w:styleId="afffff7">
    <w:name w:val="Содержимое таблицы"/>
    <w:basedOn w:val="a1"/>
    <w:rsid w:val="00D34135"/>
    <w:pPr>
      <w:suppressLineNumbers/>
      <w:suppressAutoHyphens/>
    </w:pPr>
    <w:rPr>
      <w:sz w:val="20"/>
      <w:szCs w:val="20"/>
      <w:lang w:eastAsia="ar-SA"/>
    </w:rPr>
  </w:style>
  <w:style w:type="paragraph" w:customStyle="1" w:styleId="afffff8">
    <w:name w:val="Заголовок таблицы"/>
    <w:basedOn w:val="afffff7"/>
    <w:rsid w:val="00D34135"/>
    <w:pPr>
      <w:jc w:val="center"/>
    </w:pPr>
    <w:rPr>
      <w:b/>
      <w:bCs/>
    </w:rPr>
  </w:style>
  <w:style w:type="paragraph" w:customStyle="1" w:styleId="43">
    <w:name w:val="Обычный4"/>
    <w:rsid w:val="00E662C7"/>
    <w:rPr>
      <w:sz w:val="24"/>
    </w:rPr>
  </w:style>
  <w:style w:type="paragraph" w:customStyle="1" w:styleId="38">
    <w:name w:val="Основной текст3"/>
    <w:basedOn w:val="43"/>
    <w:rsid w:val="00E662C7"/>
    <w:pPr>
      <w:spacing w:line="240" w:lineRule="exact"/>
      <w:jc w:val="both"/>
    </w:pPr>
  </w:style>
  <w:style w:type="paragraph" w:customStyle="1" w:styleId="322">
    <w:name w:val="Заголовок 32"/>
    <w:basedOn w:val="a1"/>
    <w:next w:val="a1"/>
    <w:rsid w:val="00E662C7"/>
    <w:pPr>
      <w:keepNext/>
      <w:spacing w:before="240" w:after="60"/>
      <w:outlineLvl w:val="2"/>
    </w:pPr>
    <w:rPr>
      <w:rFonts w:ascii="Arial" w:hAnsi="Arial"/>
      <w:szCs w:val="20"/>
    </w:rPr>
  </w:style>
  <w:style w:type="paragraph" w:customStyle="1" w:styleId="240">
    <w:name w:val="Основной текст 24"/>
    <w:basedOn w:val="43"/>
    <w:rsid w:val="00E662C7"/>
    <w:pPr>
      <w:spacing w:line="240" w:lineRule="exact"/>
      <w:ind w:left="4253"/>
      <w:jc w:val="both"/>
    </w:pPr>
    <w:rPr>
      <w:rFonts w:ascii="Bookman Old Style" w:hAnsi="Bookman Old Style"/>
      <w:i/>
    </w:rPr>
  </w:style>
  <w:style w:type="paragraph" w:customStyle="1" w:styleId="241">
    <w:name w:val="Основной текст с отступом 24"/>
    <w:basedOn w:val="43"/>
    <w:rsid w:val="00E662C7"/>
    <w:pPr>
      <w:tabs>
        <w:tab w:val="decimal" w:pos="2197"/>
        <w:tab w:val="decimal" w:pos="3402"/>
        <w:tab w:val="decimal" w:pos="3969"/>
        <w:tab w:val="decimal" w:pos="4606"/>
        <w:tab w:val="decimal" w:pos="5244"/>
        <w:tab w:val="decimal" w:pos="5670"/>
        <w:tab w:val="decimal" w:pos="6520"/>
        <w:tab w:val="decimal" w:pos="7229"/>
        <w:tab w:val="decimal" w:pos="7725"/>
        <w:tab w:val="decimal" w:pos="8434"/>
        <w:tab w:val="decimal" w:pos="8859"/>
        <w:tab w:val="decimal" w:pos="9426"/>
      </w:tabs>
      <w:ind w:left="3969"/>
      <w:jc w:val="both"/>
    </w:pPr>
    <w:rPr>
      <w:i/>
      <w:sz w:val="26"/>
    </w:rPr>
  </w:style>
  <w:style w:type="paragraph" w:customStyle="1" w:styleId="2d">
    <w:name w:val="Список2"/>
    <w:basedOn w:val="43"/>
    <w:rsid w:val="00E662C7"/>
    <w:pPr>
      <w:ind w:left="283" w:hanging="283"/>
    </w:pPr>
    <w:rPr>
      <w:rFonts w:ascii="MS Sans Serif" w:hAnsi="MS Sans Serif"/>
      <w:sz w:val="20"/>
      <w:lang w:val="en-US"/>
    </w:rPr>
  </w:style>
  <w:style w:type="paragraph" w:styleId="2e">
    <w:name w:val="List 2"/>
    <w:basedOn w:val="a1"/>
    <w:rsid w:val="00E662C7"/>
    <w:pPr>
      <w:ind w:left="566" w:hanging="283"/>
    </w:pPr>
    <w:rPr>
      <w:rFonts w:ascii="MS Sans Serif" w:hAnsi="MS Sans Serif"/>
      <w:sz w:val="20"/>
      <w:szCs w:val="20"/>
      <w:lang w:val="en-US"/>
    </w:rPr>
  </w:style>
  <w:style w:type="paragraph" w:styleId="2f">
    <w:name w:val="List Bullet 2"/>
    <w:basedOn w:val="a1"/>
    <w:autoRedefine/>
    <w:rsid w:val="00E662C7"/>
    <w:pPr>
      <w:ind w:firstLine="1276"/>
    </w:pPr>
    <w:rPr>
      <w:i/>
      <w:szCs w:val="20"/>
    </w:rPr>
  </w:style>
  <w:style w:type="paragraph" w:styleId="2f0">
    <w:name w:val="List Continue 2"/>
    <w:basedOn w:val="a1"/>
    <w:rsid w:val="00E662C7"/>
    <w:pPr>
      <w:spacing w:after="120"/>
      <w:ind w:left="566"/>
    </w:pPr>
    <w:rPr>
      <w:rFonts w:ascii="MS Sans Serif" w:hAnsi="MS Sans Serif"/>
      <w:sz w:val="20"/>
      <w:szCs w:val="20"/>
      <w:lang w:val="en-US"/>
    </w:rPr>
  </w:style>
  <w:style w:type="paragraph" w:customStyle="1" w:styleId="afffff9">
    <w:name w:val="Знак Знак Знак Знак Знак Знак Знак Знак Знак Знак Знак Знак Знак Знак Знак Знак Знак Знак Знак Знак Знак Знак"/>
    <w:basedOn w:val="a1"/>
    <w:rsid w:val="00E662C7"/>
    <w:pPr>
      <w:spacing w:after="160" w:line="240" w:lineRule="exact"/>
    </w:pPr>
    <w:rPr>
      <w:rFonts w:ascii="Verdana" w:hAnsi="Verdana"/>
      <w:sz w:val="20"/>
      <w:szCs w:val="20"/>
      <w:lang w:val="en-US" w:eastAsia="en-US"/>
    </w:rPr>
  </w:style>
  <w:style w:type="character" w:customStyle="1" w:styleId="afffffa">
    <w:name w:val="Знак Знак"/>
    <w:basedOn w:val="a2"/>
    <w:rsid w:val="00E662C7"/>
  </w:style>
  <w:style w:type="character" w:customStyle="1" w:styleId="2f1">
    <w:name w:val="Гиперссылка2"/>
    <w:basedOn w:val="a2"/>
    <w:rsid w:val="00E662C7"/>
    <w:rPr>
      <w:color w:val="0000FF"/>
      <w:u w:val="single"/>
    </w:rPr>
  </w:style>
  <w:style w:type="paragraph" w:customStyle="1" w:styleId="62">
    <w:name w:val="Заголовок 62"/>
    <w:basedOn w:val="43"/>
    <w:next w:val="43"/>
    <w:rsid w:val="00E662C7"/>
    <w:pPr>
      <w:keepNext/>
      <w:ind w:left="142" w:firstLine="142"/>
      <w:jc w:val="center"/>
      <w:outlineLvl w:val="5"/>
    </w:pPr>
    <w:rPr>
      <w:b/>
      <w:lang w:val="en-US"/>
    </w:rPr>
  </w:style>
  <w:style w:type="paragraph" w:customStyle="1" w:styleId="720">
    <w:name w:val="Заголовок 72"/>
    <w:basedOn w:val="43"/>
    <w:next w:val="43"/>
    <w:rsid w:val="00E662C7"/>
    <w:pPr>
      <w:keepNext/>
      <w:ind w:firstLine="2268"/>
      <w:jc w:val="both"/>
      <w:outlineLvl w:val="6"/>
    </w:pPr>
    <w:rPr>
      <w:b/>
      <w:sz w:val="40"/>
    </w:rPr>
  </w:style>
  <w:style w:type="paragraph" w:customStyle="1" w:styleId="122">
    <w:name w:val="Заголовок 12"/>
    <w:basedOn w:val="43"/>
    <w:next w:val="43"/>
    <w:rsid w:val="00E662C7"/>
    <w:pPr>
      <w:keepNext/>
      <w:ind w:firstLine="284"/>
      <w:outlineLvl w:val="0"/>
    </w:pPr>
    <w:rPr>
      <w:b/>
    </w:rPr>
  </w:style>
  <w:style w:type="paragraph" w:styleId="afffffb">
    <w:name w:val="List Bullet"/>
    <w:basedOn w:val="a1"/>
    <w:rsid w:val="00E662C7"/>
    <w:pPr>
      <w:ind w:left="1060" w:hanging="360"/>
    </w:pPr>
    <w:rPr>
      <w:sz w:val="20"/>
      <w:szCs w:val="20"/>
    </w:rPr>
  </w:style>
  <w:style w:type="paragraph" w:customStyle="1" w:styleId="2f2">
    <w:name w:val="Нижний колонтитул2"/>
    <w:basedOn w:val="43"/>
    <w:rsid w:val="00E662C7"/>
    <w:pPr>
      <w:tabs>
        <w:tab w:val="center" w:pos="4153"/>
        <w:tab w:val="right" w:pos="8306"/>
      </w:tabs>
    </w:pPr>
    <w:rPr>
      <w:sz w:val="20"/>
    </w:rPr>
  </w:style>
  <w:style w:type="paragraph" w:customStyle="1" w:styleId="330">
    <w:name w:val="Основной текст с отступом 33"/>
    <w:basedOn w:val="43"/>
    <w:rsid w:val="00E662C7"/>
    <w:pPr>
      <w:ind w:firstLine="315"/>
      <w:jc w:val="both"/>
    </w:pPr>
    <w:rPr>
      <w:sz w:val="26"/>
      <w:lang w:val="en-US"/>
    </w:rPr>
  </w:style>
  <w:style w:type="paragraph" w:customStyle="1" w:styleId="331">
    <w:name w:val="Основной текст 33"/>
    <w:basedOn w:val="43"/>
    <w:rsid w:val="00E662C7"/>
    <w:rPr>
      <w:rFonts w:ascii="Bookman Old Style" w:hAnsi="Bookman Old Style"/>
    </w:rPr>
  </w:style>
  <w:style w:type="paragraph" w:customStyle="1" w:styleId="820">
    <w:name w:val="Заголовок 82"/>
    <w:basedOn w:val="43"/>
    <w:next w:val="43"/>
    <w:rsid w:val="00E662C7"/>
    <w:pPr>
      <w:keepNext/>
      <w:ind w:firstLine="1843"/>
      <w:jc w:val="both"/>
      <w:outlineLvl w:val="7"/>
    </w:pPr>
    <w:rPr>
      <w:b/>
      <w:sz w:val="40"/>
    </w:rPr>
  </w:style>
  <w:style w:type="paragraph" w:customStyle="1" w:styleId="92">
    <w:name w:val="Заголовок 92"/>
    <w:basedOn w:val="43"/>
    <w:next w:val="43"/>
    <w:rsid w:val="00E662C7"/>
    <w:pPr>
      <w:keepNext/>
      <w:numPr>
        <w:numId w:val="20"/>
      </w:numPr>
      <w:tabs>
        <w:tab w:val="clear" w:pos="360"/>
      </w:tabs>
      <w:ind w:left="0" w:firstLine="2977"/>
      <w:jc w:val="both"/>
      <w:outlineLvl w:val="8"/>
    </w:pPr>
    <w:rPr>
      <w:b/>
      <w:sz w:val="40"/>
    </w:rPr>
  </w:style>
  <w:style w:type="paragraph" w:customStyle="1" w:styleId="420">
    <w:name w:val="Заголовок 42"/>
    <w:basedOn w:val="43"/>
    <w:next w:val="43"/>
    <w:rsid w:val="00E662C7"/>
    <w:pPr>
      <w:keepNext/>
      <w:spacing w:line="240" w:lineRule="exact"/>
      <w:ind w:firstLine="7088"/>
      <w:jc w:val="both"/>
      <w:outlineLvl w:val="3"/>
    </w:pPr>
    <w:rPr>
      <w:rFonts w:ascii="Bookman Old Style" w:hAnsi="Bookman Old Style"/>
    </w:rPr>
  </w:style>
  <w:style w:type="paragraph" w:customStyle="1" w:styleId="52">
    <w:name w:val="Заголовок 52"/>
    <w:basedOn w:val="43"/>
    <w:next w:val="43"/>
    <w:rsid w:val="00E662C7"/>
    <w:pPr>
      <w:keepNext/>
      <w:spacing w:line="360" w:lineRule="auto"/>
      <w:ind w:firstLine="720"/>
      <w:jc w:val="center"/>
      <w:outlineLvl w:val="4"/>
    </w:pPr>
    <w:rPr>
      <w:b/>
      <w:sz w:val="28"/>
    </w:rPr>
  </w:style>
  <w:style w:type="paragraph" w:customStyle="1" w:styleId="2f3">
    <w:name w:val="Текст сноски2"/>
    <w:basedOn w:val="43"/>
    <w:rsid w:val="00E662C7"/>
    <w:rPr>
      <w:sz w:val="20"/>
    </w:rPr>
  </w:style>
  <w:style w:type="paragraph" w:customStyle="1" w:styleId="39">
    <w:name w:val="Название объекта3"/>
    <w:basedOn w:val="43"/>
    <w:next w:val="43"/>
    <w:rsid w:val="00E662C7"/>
    <w:pPr>
      <w:spacing w:line="360" w:lineRule="auto"/>
      <w:ind w:firstLine="1985"/>
    </w:pPr>
    <w:rPr>
      <w:sz w:val="28"/>
    </w:rPr>
  </w:style>
  <w:style w:type="character" w:customStyle="1" w:styleId="2f4">
    <w:name w:val="Знак сноски2"/>
    <w:basedOn w:val="3a"/>
    <w:rsid w:val="00E662C7"/>
    <w:rPr>
      <w:vertAlign w:val="superscript"/>
    </w:rPr>
  </w:style>
  <w:style w:type="character" w:customStyle="1" w:styleId="3a">
    <w:name w:val="Основной шрифт абзаца3"/>
    <w:rsid w:val="00E662C7"/>
  </w:style>
  <w:style w:type="character" w:customStyle="1" w:styleId="2f5">
    <w:name w:val="Номер страницы2"/>
    <w:basedOn w:val="3a"/>
    <w:rsid w:val="00E662C7"/>
  </w:style>
  <w:style w:type="character" w:customStyle="1" w:styleId="afffffc">
    <w:name w:val="Знак"/>
    <w:basedOn w:val="a2"/>
    <w:rsid w:val="00E662C7"/>
    <w:rPr>
      <w:rFonts w:cs="Arial"/>
      <w:b/>
      <w:bCs/>
      <w:kern w:val="32"/>
      <w:sz w:val="24"/>
      <w:szCs w:val="32"/>
      <w:lang w:val="ru-RU" w:eastAsia="ru-RU" w:bidi="ar-SA"/>
    </w:rPr>
  </w:style>
  <w:style w:type="character" w:customStyle="1" w:styleId="comma">
    <w:name w:val="comma"/>
    <w:basedOn w:val="1f1"/>
    <w:rsid w:val="005B08CE"/>
  </w:style>
  <w:style w:type="character" w:customStyle="1" w:styleId="A30">
    <w:name w:val="A3"/>
    <w:rsid w:val="005B08CE"/>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qFormat="1"/>
    <w:lsdException w:name="footnote reference" w:qFormat="1"/>
    <w:lsdException w:name="Title" w:qFormat="1"/>
    <w:lsdException w:name="Body Text" w:qFormat="1"/>
    <w:lsdException w:name="Subtitle" w:qFormat="1"/>
    <w:lsdException w:name="Strong" w:uiPriority="99" w:qFormat="1"/>
    <w:lsdException w:name="Emphasis" w:uiPriority="20" w:qFormat="1"/>
    <w:lsdException w:name="Plain Text" w:uiPriority="99"/>
    <w:lsdException w:name="Normal (Web)"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1">
    <w:name w:val="Normal"/>
    <w:qFormat/>
    <w:rsid w:val="001F5355"/>
    <w:rPr>
      <w:sz w:val="24"/>
      <w:szCs w:val="24"/>
    </w:rPr>
  </w:style>
  <w:style w:type="paragraph" w:styleId="1">
    <w:name w:val="heading 1"/>
    <w:basedOn w:val="a1"/>
    <w:next w:val="a1"/>
    <w:link w:val="10"/>
    <w:qFormat/>
    <w:rsid w:val="00B17300"/>
    <w:pPr>
      <w:keepNext/>
      <w:spacing w:before="240" w:after="60"/>
      <w:outlineLvl w:val="0"/>
    </w:pPr>
    <w:rPr>
      <w:rFonts w:ascii="Cambria" w:hAnsi="Cambria"/>
      <w:b/>
      <w:bCs/>
      <w:kern w:val="32"/>
      <w:sz w:val="32"/>
      <w:szCs w:val="32"/>
      <w:lang w:val="x-none" w:eastAsia="x-none"/>
    </w:rPr>
  </w:style>
  <w:style w:type="paragraph" w:styleId="2">
    <w:name w:val="heading 2"/>
    <w:basedOn w:val="a1"/>
    <w:link w:val="20"/>
    <w:qFormat/>
    <w:rsid w:val="00C21EA0"/>
    <w:pPr>
      <w:spacing w:before="100" w:beforeAutospacing="1" w:after="100" w:afterAutospacing="1"/>
      <w:outlineLvl w:val="1"/>
    </w:pPr>
    <w:rPr>
      <w:b/>
      <w:bCs/>
      <w:sz w:val="36"/>
      <w:szCs w:val="36"/>
      <w:lang w:val="x-none" w:eastAsia="x-none"/>
    </w:rPr>
  </w:style>
  <w:style w:type="paragraph" w:styleId="3">
    <w:name w:val="heading 3"/>
    <w:basedOn w:val="a1"/>
    <w:next w:val="a1"/>
    <w:link w:val="30"/>
    <w:qFormat/>
    <w:rsid w:val="00D274B0"/>
    <w:pPr>
      <w:keepNext/>
      <w:spacing w:before="240" w:after="60"/>
      <w:outlineLvl w:val="2"/>
    </w:pPr>
    <w:rPr>
      <w:rFonts w:ascii="Cambria" w:hAnsi="Cambria"/>
      <w:b/>
      <w:bCs/>
      <w:sz w:val="26"/>
      <w:szCs w:val="26"/>
      <w:lang w:val="x-none" w:eastAsia="x-none"/>
    </w:rPr>
  </w:style>
  <w:style w:type="paragraph" w:styleId="4">
    <w:name w:val="heading 4"/>
    <w:basedOn w:val="a1"/>
    <w:next w:val="a1"/>
    <w:link w:val="40"/>
    <w:qFormat/>
    <w:rsid w:val="002D4D88"/>
    <w:pPr>
      <w:keepNext/>
      <w:spacing w:before="240" w:after="60"/>
      <w:outlineLvl w:val="3"/>
    </w:pPr>
    <w:rPr>
      <w:rFonts w:ascii="Calibri" w:hAnsi="Calibri"/>
      <w:b/>
      <w:bCs/>
      <w:sz w:val="28"/>
      <w:szCs w:val="28"/>
      <w:lang w:val="x-none" w:eastAsia="x-none"/>
    </w:rPr>
  </w:style>
  <w:style w:type="paragraph" w:styleId="5">
    <w:name w:val="heading 5"/>
    <w:basedOn w:val="a1"/>
    <w:next w:val="a1"/>
    <w:link w:val="50"/>
    <w:qFormat/>
    <w:rsid w:val="0014186F"/>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13328D"/>
    <w:pPr>
      <w:keepNext/>
      <w:keepLines/>
      <w:widowControl w:val="0"/>
      <w:autoSpaceDE w:val="0"/>
      <w:autoSpaceDN w:val="0"/>
      <w:adjustRightInd w:val="0"/>
      <w:spacing w:before="200"/>
      <w:contextualSpacing/>
      <w:jc w:val="both"/>
      <w:outlineLvl w:val="5"/>
    </w:pPr>
    <w:rPr>
      <w:rFonts w:ascii="Cambria" w:hAnsi="Cambria"/>
      <w:i/>
      <w:iCs/>
      <w:color w:val="243F60"/>
      <w:sz w:val="28"/>
      <w:szCs w:val="20"/>
      <w:lang w:val="x-none" w:eastAsia="x-none"/>
    </w:rPr>
  </w:style>
  <w:style w:type="paragraph" w:styleId="7">
    <w:name w:val="heading 7"/>
    <w:basedOn w:val="a1"/>
    <w:next w:val="a1"/>
    <w:link w:val="70"/>
    <w:unhideWhenUsed/>
    <w:qFormat/>
    <w:rsid w:val="00724F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D341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D34135"/>
    <w:pPr>
      <w:keepNext/>
      <w:suppressAutoHyphens/>
      <w:outlineLvl w:val="8"/>
    </w:pPr>
    <w:rPr>
      <w:szCs w:val="20"/>
      <w:lang w:eastAsia="ar-S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B17300"/>
    <w:rPr>
      <w:rFonts w:ascii="Cambria" w:eastAsia="Times New Roman" w:hAnsi="Cambria" w:cs="Times New Roman"/>
      <w:b/>
      <w:bCs/>
      <w:kern w:val="32"/>
      <w:sz w:val="32"/>
      <w:szCs w:val="32"/>
    </w:rPr>
  </w:style>
  <w:style w:type="character" w:customStyle="1" w:styleId="20">
    <w:name w:val="Заголовок 2 Знак"/>
    <w:link w:val="2"/>
    <w:uiPriority w:val="9"/>
    <w:rsid w:val="00C21EA0"/>
    <w:rPr>
      <w:b/>
      <w:bCs/>
      <w:sz w:val="36"/>
      <w:szCs w:val="36"/>
    </w:rPr>
  </w:style>
  <w:style w:type="character" w:customStyle="1" w:styleId="30">
    <w:name w:val="Заголовок 3 Знак"/>
    <w:link w:val="3"/>
    <w:semiHidden/>
    <w:rsid w:val="00D274B0"/>
    <w:rPr>
      <w:rFonts w:ascii="Cambria" w:eastAsia="Times New Roman" w:hAnsi="Cambria" w:cs="Times New Roman"/>
      <w:b/>
      <w:bCs/>
      <w:sz w:val="26"/>
      <w:szCs w:val="26"/>
    </w:rPr>
  </w:style>
  <w:style w:type="character" w:customStyle="1" w:styleId="40">
    <w:name w:val="Заголовок 4 Знак"/>
    <w:link w:val="4"/>
    <w:semiHidden/>
    <w:rsid w:val="002D4D88"/>
    <w:rPr>
      <w:rFonts w:ascii="Calibri" w:eastAsia="Times New Roman" w:hAnsi="Calibri" w:cs="Times New Roman"/>
      <w:b/>
      <w:bCs/>
      <w:sz w:val="28"/>
      <w:szCs w:val="28"/>
    </w:rPr>
  </w:style>
  <w:style w:type="paragraph" w:styleId="a5">
    <w:name w:val="header"/>
    <w:basedOn w:val="a1"/>
    <w:link w:val="a6"/>
    <w:rsid w:val="00CA44BE"/>
    <w:pPr>
      <w:tabs>
        <w:tab w:val="center" w:pos="4677"/>
        <w:tab w:val="right" w:pos="9355"/>
      </w:tabs>
      <w:jc w:val="both"/>
    </w:pPr>
    <w:rPr>
      <w:rFonts w:ascii="Arial" w:hAnsi="Arial"/>
      <w:i/>
      <w:sz w:val="18"/>
      <w:u w:val="single"/>
      <w:lang w:val="x-none" w:eastAsia="x-none"/>
    </w:rPr>
  </w:style>
  <w:style w:type="character" w:customStyle="1" w:styleId="a6">
    <w:name w:val="Верхний колонтитул Знак"/>
    <w:link w:val="a5"/>
    <w:rsid w:val="00B17300"/>
    <w:rPr>
      <w:rFonts w:ascii="Arial" w:hAnsi="Arial"/>
      <w:i/>
      <w:sz w:val="18"/>
      <w:szCs w:val="24"/>
      <w:u w:val="single"/>
    </w:rPr>
  </w:style>
  <w:style w:type="paragraph" w:customStyle="1" w:styleId="-">
    <w:name w:val="Вестник - Верхний колонтитул"/>
    <w:basedOn w:val="a5"/>
    <w:rsid w:val="00DE2C27"/>
  </w:style>
  <w:style w:type="paragraph" w:customStyle="1" w:styleId="-0">
    <w:name w:val="Вестник - УДК"/>
    <w:basedOn w:val="a1"/>
    <w:rsid w:val="00144279"/>
    <w:pPr>
      <w:spacing w:before="360" w:after="120"/>
      <w:jc w:val="both"/>
    </w:pPr>
    <w:rPr>
      <w:sz w:val="20"/>
      <w:szCs w:val="20"/>
    </w:rPr>
  </w:style>
  <w:style w:type="paragraph" w:customStyle="1" w:styleId="-1">
    <w:name w:val="Вестник - Название статьи"/>
    <w:basedOn w:val="a1"/>
    <w:link w:val="-2"/>
    <w:rsid w:val="00F66327"/>
    <w:pPr>
      <w:jc w:val="center"/>
    </w:pPr>
    <w:rPr>
      <w:b/>
      <w:bCs/>
      <w:caps/>
      <w:kern w:val="32"/>
      <w:szCs w:val="20"/>
    </w:rPr>
  </w:style>
  <w:style w:type="character" w:customStyle="1" w:styleId="-2">
    <w:name w:val="Вестник - Название статьи Знак Знак"/>
    <w:link w:val="-1"/>
    <w:rsid w:val="00F66327"/>
    <w:rPr>
      <w:b/>
      <w:bCs/>
      <w:caps/>
      <w:kern w:val="32"/>
      <w:sz w:val="24"/>
      <w:lang w:val="ru-RU" w:eastAsia="ru-RU" w:bidi="ar-SA"/>
    </w:rPr>
  </w:style>
  <w:style w:type="paragraph" w:customStyle="1" w:styleId="-3">
    <w:name w:val="Вестник - Список авторов"/>
    <w:basedOn w:val="a1"/>
    <w:rsid w:val="006375A1"/>
    <w:pPr>
      <w:overflowPunct w:val="0"/>
      <w:autoSpaceDE w:val="0"/>
      <w:autoSpaceDN w:val="0"/>
      <w:adjustRightInd w:val="0"/>
      <w:spacing w:before="120" w:after="120"/>
      <w:jc w:val="center"/>
      <w:textAlignment w:val="baseline"/>
    </w:pPr>
    <w:rPr>
      <w:b/>
      <w:bCs/>
      <w:szCs w:val="20"/>
    </w:rPr>
  </w:style>
  <w:style w:type="paragraph" w:customStyle="1" w:styleId="-4">
    <w:name w:val="Вестник - Организация"/>
    <w:basedOn w:val="a1"/>
    <w:rsid w:val="00F6131B"/>
    <w:pPr>
      <w:jc w:val="center"/>
    </w:pPr>
    <w:rPr>
      <w:sz w:val="22"/>
      <w:szCs w:val="20"/>
    </w:rPr>
  </w:style>
  <w:style w:type="paragraph" w:customStyle="1" w:styleId="-5">
    <w:name w:val="Вестник - Кафедра"/>
    <w:basedOn w:val="a1"/>
    <w:rsid w:val="002C15FA"/>
    <w:pPr>
      <w:jc w:val="center"/>
    </w:pPr>
    <w:rPr>
      <w:i/>
      <w:sz w:val="22"/>
    </w:rPr>
  </w:style>
  <w:style w:type="paragraph" w:customStyle="1" w:styleId="-6">
    <w:name w:val="Вестник - Аннотация"/>
    <w:basedOn w:val="a1"/>
    <w:rsid w:val="00A043CF"/>
    <w:pPr>
      <w:spacing w:before="240"/>
      <w:ind w:left="284" w:right="284"/>
      <w:jc w:val="both"/>
    </w:pPr>
    <w:rPr>
      <w:sz w:val="22"/>
      <w:szCs w:val="20"/>
    </w:rPr>
  </w:style>
  <w:style w:type="paragraph" w:customStyle="1" w:styleId="-7">
    <w:name w:val="Вестник - Ключевые слова"/>
    <w:basedOn w:val="a1"/>
    <w:rsid w:val="00652304"/>
    <w:pPr>
      <w:ind w:left="284" w:right="284"/>
      <w:jc w:val="both"/>
    </w:pPr>
    <w:rPr>
      <w:i/>
      <w:sz w:val="22"/>
      <w:szCs w:val="20"/>
    </w:rPr>
  </w:style>
  <w:style w:type="paragraph" w:customStyle="1" w:styleId="-8">
    <w:name w:val="Стиль Вестник - Ключевые"/>
    <w:basedOn w:val="-7"/>
    <w:rsid w:val="009F3246"/>
    <w:rPr>
      <w:b/>
      <w:bCs/>
      <w:iCs/>
    </w:rPr>
  </w:style>
  <w:style w:type="paragraph" w:customStyle="1" w:styleId="-9">
    <w:name w:val="Вестник - Текст статьи"/>
    <w:basedOn w:val="a1"/>
    <w:link w:val="-a"/>
    <w:rsid w:val="00AB3617"/>
    <w:pPr>
      <w:ind w:firstLine="708"/>
      <w:jc w:val="both"/>
    </w:pPr>
  </w:style>
  <w:style w:type="character" w:customStyle="1" w:styleId="-a">
    <w:name w:val="Вестник - Текст статьи Знак"/>
    <w:link w:val="-9"/>
    <w:rsid w:val="00AB3617"/>
    <w:rPr>
      <w:sz w:val="24"/>
      <w:szCs w:val="24"/>
      <w:lang w:val="ru-RU" w:eastAsia="ru-RU" w:bidi="ar-SA"/>
    </w:rPr>
  </w:style>
  <w:style w:type="paragraph" w:customStyle="1" w:styleId="-b">
    <w:name w:val="Вестник - &quot;Список литературы:&quot;"/>
    <w:basedOn w:val="a1"/>
    <w:rsid w:val="00AD3D67"/>
    <w:pPr>
      <w:spacing w:before="240" w:after="120"/>
      <w:ind w:firstLine="284"/>
      <w:jc w:val="both"/>
    </w:pPr>
    <w:rPr>
      <w:b/>
      <w:szCs w:val="22"/>
    </w:rPr>
  </w:style>
  <w:style w:type="paragraph" w:customStyle="1" w:styleId="-c">
    <w:name w:val="Вестник - Список литературы"/>
    <w:basedOn w:val="-0"/>
    <w:rsid w:val="00AB3617"/>
    <w:pPr>
      <w:spacing w:before="0" w:after="0"/>
    </w:pPr>
    <w:rPr>
      <w:sz w:val="24"/>
      <w:szCs w:val="22"/>
    </w:rPr>
  </w:style>
  <w:style w:type="paragraph" w:customStyle="1" w:styleId="-d">
    <w:name w:val="Вестник - &quot;Об авторах&quot;"/>
    <w:basedOn w:val="a1"/>
    <w:rsid w:val="005026AA"/>
    <w:pPr>
      <w:widowControl w:val="0"/>
      <w:spacing w:after="120"/>
      <w:ind w:firstLine="720"/>
      <w:jc w:val="both"/>
    </w:pPr>
    <w:rPr>
      <w:i/>
      <w:sz w:val="22"/>
      <w:szCs w:val="22"/>
    </w:rPr>
  </w:style>
  <w:style w:type="paragraph" w:customStyle="1" w:styleId="-e">
    <w:name w:val="Вестник - Об авторах"/>
    <w:basedOn w:val="a1"/>
    <w:link w:val="-f"/>
    <w:rsid w:val="006D12F3"/>
    <w:pPr>
      <w:widowControl w:val="0"/>
      <w:spacing w:before="120"/>
      <w:ind w:firstLine="720"/>
      <w:jc w:val="both"/>
    </w:pPr>
    <w:rPr>
      <w:lang w:val="x-none" w:eastAsia="x-none"/>
    </w:rPr>
  </w:style>
  <w:style w:type="paragraph" w:customStyle="1" w:styleId="-f0">
    <w:name w:val="Вестник - Номер страницы"/>
    <w:basedOn w:val="a7"/>
    <w:rsid w:val="00345ACB"/>
    <w:pPr>
      <w:jc w:val="center"/>
    </w:pPr>
    <w:rPr>
      <w:rFonts w:ascii="Arial" w:hAnsi="Arial"/>
    </w:rPr>
  </w:style>
  <w:style w:type="paragraph" w:styleId="a7">
    <w:name w:val="footer"/>
    <w:basedOn w:val="a1"/>
    <w:link w:val="a8"/>
    <w:rsid w:val="00DD50FB"/>
    <w:pPr>
      <w:tabs>
        <w:tab w:val="center" w:pos="4677"/>
        <w:tab w:val="right" w:pos="9355"/>
      </w:tabs>
    </w:pPr>
    <w:rPr>
      <w:lang w:val="x-none" w:eastAsia="x-none"/>
    </w:rPr>
  </w:style>
  <w:style w:type="character" w:customStyle="1" w:styleId="a8">
    <w:name w:val="Нижний колонтитул Знак"/>
    <w:link w:val="a7"/>
    <w:uiPriority w:val="99"/>
    <w:rsid w:val="00164928"/>
    <w:rPr>
      <w:sz w:val="24"/>
      <w:szCs w:val="24"/>
    </w:rPr>
  </w:style>
  <w:style w:type="character" w:styleId="a9">
    <w:name w:val="page number"/>
    <w:basedOn w:val="a2"/>
    <w:rsid w:val="00C40A11"/>
  </w:style>
  <w:style w:type="paragraph" w:styleId="11">
    <w:name w:val="toc 1"/>
    <w:basedOn w:val="a1"/>
    <w:next w:val="a1"/>
    <w:autoRedefine/>
    <w:uiPriority w:val="99"/>
    <w:rsid w:val="00D843FE"/>
    <w:pPr>
      <w:tabs>
        <w:tab w:val="right" w:leader="dot" w:pos="7473"/>
      </w:tabs>
      <w:spacing w:before="120" w:after="120"/>
    </w:pPr>
    <w:rPr>
      <w:b/>
      <w:caps/>
      <w:kern w:val="2"/>
    </w:rPr>
  </w:style>
  <w:style w:type="paragraph" w:styleId="aa">
    <w:name w:val="Plain Text"/>
    <w:basedOn w:val="a1"/>
    <w:link w:val="ab"/>
    <w:uiPriority w:val="99"/>
    <w:unhideWhenUsed/>
    <w:rsid w:val="00B17300"/>
    <w:rPr>
      <w:rFonts w:ascii="Consolas" w:eastAsia="Calibri" w:hAnsi="Consolas"/>
      <w:sz w:val="21"/>
      <w:szCs w:val="21"/>
      <w:lang w:val="x-none" w:eastAsia="en-US"/>
    </w:rPr>
  </w:style>
  <w:style w:type="character" w:customStyle="1" w:styleId="ab">
    <w:name w:val="Текст Знак"/>
    <w:link w:val="aa"/>
    <w:uiPriority w:val="99"/>
    <w:rsid w:val="00B17300"/>
    <w:rPr>
      <w:rFonts w:ascii="Consolas" w:eastAsia="Calibri" w:hAnsi="Consolas"/>
      <w:sz w:val="21"/>
      <w:szCs w:val="21"/>
      <w:lang w:eastAsia="en-US"/>
    </w:rPr>
  </w:style>
  <w:style w:type="paragraph" w:customStyle="1" w:styleId="ac">
    <w:name w:val="Заголовок раздела"/>
    <w:basedOn w:val="1"/>
    <w:rsid w:val="00B17300"/>
    <w:pPr>
      <w:spacing w:before="60" w:after="0"/>
      <w:jc w:val="center"/>
    </w:pPr>
    <w:rPr>
      <w:rFonts w:ascii="Times New Roman" w:hAnsi="Times New Roman" w:cs="Arial"/>
      <w:sz w:val="24"/>
    </w:rPr>
  </w:style>
  <w:style w:type="character" w:styleId="ad">
    <w:name w:val="Hyperlink"/>
    <w:rsid w:val="00351CBB"/>
    <w:rPr>
      <w:color w:val="0000FF"/>
      <w:u w:val="single"/>
    </w:rPr>
  </w:style>
  <w:style w:type="paragraph" w:styleId="ae">
    <w:name w:val="Normal (Web)"/>
    <w:aliases w:val="Обычный (Web),Обычный (веб) Знак1,Обычный (веб) Знак Знак,Знак Знак Знак,Обычный (веб) Знак2 Знак,Обычный (веб) Знак1 Знак1 Знак,Обычный (веб) Знак Знак Знак1 Знак,....... (Web)1 Знак Знак Знак1 Знак,Обычный (веб) Знак Знак Знак Знак"/>
    <w:basedOn w:val="a1"/>
    <w:link w:val="af"/>
    <w:unhideWhenUsed/>
    <w:qFormat/>
    <w:rsid w:val="002D30CF"/>
    <w:pPr>
      <w:spacing w:before="100" w:beforeAutospacing="1" w:after="100" w:afterAutospacing="1"/>
    </w:pPr>
    <w:rPr>
      <w:lang w:val="x-none" w:eastAsia="x-none"/>
    </w:rPr>
  </w:style>
  <w:style w:type="paragraph" w:styleId="af0">
    <w:name w:val="List Paragraph"/>
    <w:basedOn w:val="a1"/>
    <w:link w:val="af1"/>
    <w:uiPriority w:val="34"/>
    <w:qFormat/>
    <w:rsid w:val="002D30CF"/>
    <w:pPr>
      <w:spacing w:after="200" w:line="276" w:lineRule="auto"/>
      <w:ind w:left="720"/>
      <w:contextualSpacing/>
    </w:pPr>
    <w:rPr>
      <w:rFonts w:ascii="Calibri" w:eastAsia="Calibri" w:hAnsi="Calibri"/>
      <w:sz w:val="22"/>
      <w:szCs w:val="22"/>
      <w:lang w:val="x-none" w:eastAsia="en-US"/>
    </w:rPr>
  </w:style>
  <w:style w:type="character" w:customStyle="1" w:styleId="hps">
    <w:name w:val="hps"/>
    <w:basedOn w:val="a2"/>
    <w:rsid w:val="002D30CF"/>
  </w:style>
  <w:style w:type="character" w:styleId="af2">
    <w:name w:val="footnote reference"/>
    <w:aliases w:val="Знак сноски-FN,Ciae niinee-FN,fr,Used by Word for Help footnote symbols,анкета сноска"/>
    <w:qFormat/>
    <w:rsid w:val="00501BEC"/>
    <w:rPr>
      <w:vertAlign w:val="superscript"/>
    </w:rPr>
  </w:style>
  <w:style w:type="paragraph" w:customStyle="1" w:styleId="af3">
    <w:name w:val="Список авторов"/>
    <w:basedOn w:val="a1"/>
    <w:rsid w:val="00501BEC"/>
    <w:pPr>
      <w:overflowPunct w:val="0"/>
      <w:autoSpaceDE w:val="0"/>
      <w:autoSpaceDN w:val="0"/>
      <w:adjustRightInd w:val="0"/>
      <w:spacing w:before="120"/>
      <w:jc w:val="center"/>
      <w:textAlignment w:val="baseline"/>
    </w:pPr>
    <w:rPr>
      <w:b/>
      <w:bCs/>
      <w:szCs w:val="20"/>
    </w:rPr>
  </w:style>
  <w:style w:type="paragraph" w:customStyle="1" w:styleId="af4">
    <w:name w:val="ТвГУ"/>
    <w:aliases w:val="кафедра"/>
    <w:basedOn w:val="a1"/>
    <w:rsid w:val="00DB7A85"/>
    <w:pPr>
      <w:jc w:val="center"/>
    </w:pPr>
    <w:rPr>
      <w:i/>
      <w:sz w:val="22"/>
    </w:rPr>
  </w:style>
  <w:style w:type="paragraph" w:customStyle="1" w:styleId="art">
    <w:name w:val="art"/>
    <w:basedOn w:val="a1"/>
    <w:rsid w:val="00DF0413"/>
    <w:pPr>
      <w:spacing w:before="100" w:beforeAutospacing="1" w:after="100" w:afterAutospacing="1"/>
    </w:pPr>
    <w:rPr>
      <w:rFonts w:ascii="Arial Unicode MS" w:eastAsia="Arial Unicode MS" w:hAnsi="Arial Unicode MS" w:cs="Arial Unicode MS"/>
    </w:rPr>
  </w:style>
  <w:style w:type="character" w:customStyle="1" w:styleId="12">
    <w:name w:val="Текст сноски Знак1"/>
    <w:aliases w:val="Footnote Text Char Знак Знак Знак,Footnote Text Char Знак Знак1,Footnote Text Char Знак Знак Знак Знак Знак,Table_Footnote_last Знак,Текст сноски-FN Знак,Oaeno niinee-FN Знак,Oaeno niinee Ciae Знак,Текст сноски Знак Знак Char Знак"/>
    <w:link w:val="af5"/>
    <w:locked/>
    <w:rsid w:val="00B4286F"/>
  </w:style>
  <w:style w:type="paragraph" w:styleId="af5">
    <w:name w:val="footnote text"/>
    <w:aliases w:val="Footnote Text Char Знак Знак,Footnote Text Char Знак,Footnote Text Char Знак Знак Знак Знак,Table_Footnote_last,Текст сноски-FN,Oaeno niinee-FN,Oaeno niinee Ciae,Текст сноски Знак Знак Char,Texto de nota al pie Char,Texto de nota al pie,Зна"/>
    <w:basedOn w:val="a1"/>
    <w:link w:val="12"/>
    <w:unhideWhenUsed/>
    <w:rsid w:val="00B4286F"/>
    <w:rPr>
      <w:sz w:val="20"/>
      <w:szCs w:val="20"/>
    </w:rPr>
  </w:style>
  <w:style w:type="character" w:customStyle="1" w:styleId="af6">
    <w:name w:val="Текст сноски Знак"/>
    <w:aliases w:val="Текст сноски Знак Знак Знак Знак Знак Знак Знак Знак Знак Знак,Текст сноски Знак Знак Знак Знак,Текст сноски Знак Знак Знак1,Текст сноски Знак Знак Знак Знак Знак Знак,Текст сноски Знак Знак Знак Знак Знак Знак Знак Знак,-++ Знак"/>
    <w:basedOn w:val="a2"/>
    <w:rsid w:val="00B4286F"/>
  </w:style>
  <w:style w:type="paragraph" w:customStyle="1" w:styleId="boe-rteelement-p">
    <w:name w:val="boe-rteelement-p"/>
    <w:basedOn w:val="a1"/>
    <w:rsid w:val="00B4286F"/>
    <w:pPr>
      <w:spacing w:before="100" w:beforeAutospacing="1" w:after="100" w:afterAutospacing="1"/>
    </w:pPr>
  </w:style>
  <w:style w:type="character" w:customStyle="1" w:styleId="longtext">
    <w:name w:val="long_text"/>
    <w:basedOn w:val="a2"/>
    <w:rsid w:val="001C4E72"/>
  </w:style>
  <w:style w:type="paragraph" w:styleId="21">
    <w:name w:val="Body Text 2"/>
    <w:basedOn w:val="a1"/>
    <w:link w:val="22"/>
    <w:rsid w:val="001C4E72"/>
    <w:pPr>
      <w:jc w:val="both"/>
    </w:pPr>
    <w:rPr>
      <w:sz w:val="28"/>
      <w:szCs w:val="20"/>
      <w:lang w:val="x-none" w:eastAsia="x-none"/>
    </w:rPr>
  </w:style>
  <w:style w:type="character" w:customStyle="1" w:styleId="22">
    <w:name w:val="Основной текст 2 Знак"/>
    <w:link w:val="21"/>
    <w:rsid w:val="001C4E72"/>
    <w:rPr>
      <w:sz w:val="28"/>
    </w:rPr>
  </w:style>
  <w:style w:type="paragraph" w:styleId="af7">
    <w:name w:val="Body Text Indent"/>
    <w:basedOn w:val="a1"/>
    <w:link w:val="af8"/>
    <w:rsid w:val="001C4E72"/>
    <w:pPr>
      <w:spacing w:after="120"/>
      <w:ind w:left="283"/>
    </w:pPr>
    <w:rPr>
      <w:rFonts w:eastAsia="SimSun"/>
      <w:lang w:val="x-none" w:eastAsia="zh-CN"/>
    </w:rPr>
  </w:style>
  <w:style w:type="character" w:customStyle="1" w:styleId="af8">
    <w:name w:val="Основной текст с отступом Знак"/>
    <w:link w:val="af7"/>
    <w:rsid w:val="001C4E72"/>
    <w:rPr>
      <w:rFonts w:eastAsia="SimSun"/>
      <w:sz w:val="24"/>
      <w:szCs w:val="24"/>
      <w:lang w:eastAsia="zh-CN"/>
    </w:rPr>
  </w:style>
  <w:style w:type="paragraph" w:styleId="af9">
    <w:name w:val="endnote text"/>
    <w:basedOn w:val="a1"/>
    <w:link w:val="afa"/>
    <w:rsid w:val="005332EE"/>
    <w:rPr>
      <w:sz w:val="20"/>
      <w:szCs w:val="20"/>
    </w:rPr>
  </w:style>
  <w:style w:type="character" w:customStyle="1" w:styleId="afa">
    <w:name w:val="Текст концевой сноски Знак"/>
    <w:basedOn w:val="a2"/>
    <w:link w:val="af9"/>
    <w:rsid w:val="005332EE"/>
  </w:style>
  <w:style w:type="character" w:customStyle="1" w:styleId="110">
    <w:name w:val="Основной текст + 11"/>
    <w:aliases w:val="5 pt10"/>
    <w:rsid w:val="005332EE"/>
    <w:rPr>
      <w:sz w:val="23"/>
      <w:szCs w:val="23"/>
      <w:lang w:bidi="ar-SA"/>
    </w:rPr>
  </w:style>
  <w:style w:type="character" w:customStyle="1" w:styleId="afb">
    <w:name w:val="Основной текст + Курсив"/>
    <w:aliases w:val="Основной текст (27) + Arial Narrow,Курсив,Интервал 0 pt,Основной текст (12) + Palatino Linotype,8 pt"/>
    <w:rsid w:val="002600CD"/>
    <w:rPr>
      <w:rFonts w:ascii="Times New Roman" w:hAnsi="Times New Roman" w:cs="Times New Roman"/>
      <w:i/>
      <w:iCs/>
      <w:spacing w:val="0"/>
      <w:sz w:val="19"/>
      <w:szCs w:val="19"/>
    </w:rPr>
  </w:style>
  <w:style w:type="character" w:customStyle="1" w:styleId="val">
    <w:name w:val="val"/>
    <w:basedOn w:val="a2"/>
    <w:rsid w:val="002600CD"/>
  </w:style>
  <w:style w:type="paragraph" w:customStyle="1" w:styleId="afc">
    <w:name w:val="ОСНОВНОЙ ТЕКСТ"/>
    <w:basedOn w:val="af0"/>
    <w:link w:val="afd"/>
    <w:qFormat/>
    <w:rsid w:val="00FB6977"/>
    <w:pPr>
      <w:suppressAutoHyphens/>
      <w:spacing w:after="0" w:line="240" w:lineRule="auto"/>
      <w:ind w:left="0" w:firstLine="709"/>
      <w:jc w:val="both"/>
      <w:outlineLvl w:val="1"/>
    </w:pPr>
    <w:rPr>
      <w:rFonts w:ascii="Times New Roman" w:hAnsi="Times New Roman"/>
      <w:sz w:val="24"/>
      <w:szCs w:val="28"/>
    </w:rPr>
  </w:style>
  <w:style w:type="character" w:customStyle="1" w:styleId="afd">
    <w:name w:val="ОСНОВНОЙ ТЕКСТ Знак"/>
    <w:link w:val="afc"/>
    <w:rsid w:val="00FB6977"/>
    <w:rPr>
      <w:rFonts w:eastAsia="Calibri"/>
      <w:sz w:val="24"/>
      <w:szCs w:val="28"/>
      <w:lang w:val="x-none" w:eastAsia="en-US"/>
    </w:rPr>
  </w:style>
  <w:style w:type="paragraph" w:customStyle="1" w:styleId="a">
    <w:name w:val="МАРКЕР СПИСОК(ЧЕРТА)"/>
    <w:basedOn w:val="afc"/>
    <w:link w:val="afe"/>
    <w:qFormat/>
    <w:rsid w:val="00FB6977"/>
    <w:pPr>
      <w:numPr>
        <w:numId w:val="1"/>
      </w:numPr>
      <w:ind w:left="1066" w:hanging="357"/>
    </w:pPr>
  </w:style>
  <w:style w:type="character" w:customStyle="1" w:styleId="afe">
    <w:name w:val="МАРКЕР СПИСОК(ЧЕРТА) Знак"/>
    <w:link w:val="a"/>
    <w:rsid w:val="00FB6977"/>
    <w:rPr>
      <w:rFonts w:eastAsia="Calibri"/>
      <w:sz w:val="24"/>
      <w:szCs w:val="28"/>
      <w:lang w:val="x-none" w:eastAsia="en-US"/>
    </w:rPr>
  </w:style>
  <w:style w:type="paragraph" w:customStyle="1" w:styleId="aff">
    <w:name w:val="ВСТАВКА РИС"/>
    <w:basedOn w:val="afc"/>
    <w:link w:val="aff0"/>
    <w:qFormat/>
    <w:rsid w:val="00FB6977"/>
    <w:pPr>
      <w:ind w:firstLine="0"/>
      <w:jc w:val="center"/>
    </w:pPr>
  </w:style>
  <w:style w:type="character" w:customStyle="1" w:styleId="aff0">
    <w:name w:val="ВСТАВКА РИС Знак"/>
    <w:link w:val="aff"/>
    <w:rsid w:val="00FB6977"/>
    <w:rPr>
      <w:rFonts w:eastAsia="Calibri"/>
      <w:sz w:val="24"/>
      <w:szCs w:val="28"/>
      <w:lang w:val="x-none" w:eastAsia="en-US"/>
    </w:rPr>
  </w:style>
  <w:style w:type="paragraph" w:customStyle="1" w:styleId="a0">
    <w:name w:val="НАДПИСЬ РИСУНОК"/>
    <w:basedOn w:val="a1"/>
    <w:link w:val="aff1"/>
    <w:qFormat/>
    <w:rsid w:val="00FB6977"/>
    <w:pPr>
      <w:numPr>
        <w:numId w:val="2"/>
      </w:numPr>
      <w:suppressAutoHyphens/>
      <w:ind w:left="709" w:hanging="709"/>
      <w:jc w:val="center"/>
      <w:outlineLvl w:val="0"/>
    </w:pPr>
    <w:rPr>
      <w:rFonts w:eastAsia="Calibri"/>
      <w:i/>
      <w:sz w:val="20"/>
      <w:szCs w:val="28"/>
      <w:lang w:val="x-none" w:eastAsia="x-none"/>
    </w:rPr>
  </w:style>
  <w:style w:type="character" w:customStyle="1" w:styleId="aff1">
    <w:name w:val="НАДПИСЬ РИСУНОК Знак"/>
    <w:link w:val="a0"/>
    <w:rsid w:val="00FB6977"/>
    <w:rPr>
      <w:rFonts w:eastAsia="Calibri"/>
      <w:i/>
      <w:szCs w:val="28"/>
      <w:lang w:val="x-none" w:eastAsia="x-none"/>
    </w:rPr>
  </w:style>
  <w:style w:type="paragraph" w:customStyle="1" w:styleId="aff2">
    <w:name w:val="Выделение (К.ПЖ.)"/>
    <w:basedOn w:val="afc"/>
    <w:link w:val="aff3"/>
    <w:qFormat/>
    <w:rsid w:val="00FB6977"/>
    <w:rPr>
      <w:b/>
    </w:rPr>
  </w:style>
  <w:style w:type="character" w:customStyle="1" w:styleId="aff3">
    <w:name w:val="Выделение (К.ПЖ.) Знак"/>
    <w:link w:val="aff2"/>
    <w:rsid w:val="00FB6977"/>
    <w:rPr>
      <w:rFonts w:eastAsia="Calibri"/>
      <w:b/>
      <w:sz w:val="24"/>
      <w:szCs w:val="28"/>
      <w:lang w:val="x-none" w:eastAsia="en-US"/>
    </w:rPr>
  </w:style>
  <w:style w:type="character" w:styleId="aff4">
    <w:name w:val="Emphasis"/>
    <w:uiPriority w:val="20"/>
    <w:qFormat/>
    <w:rsid w:val="00FB6977"/>
    <w:rPr>
      <w:i/>
      <w:iCs/>
    </w:rPr>
  </w:style>
  <w:style w:type="paragraph" w:styleId="aff5">
    <w:name w:val="No Spacing"/>
    <w:uiPriority w:val="1"/>
    <w:qFormat/>
    <w:rsid w:val="00FD62C0"/>
    <w:rPr>
      <w:rFonts w:ascii="Calibri" w:hAnsi="Calibri"/>
      <w:sz w:val="22"/>
      <w:szCs w:val="22"/>
    </w:rPr>
  </w:style>
  <w:style w:type="character" w:customStyle="1" w:styleId="shorttext">
    <w:name w:val="short_text"/>
    <w:basedOn w:val="a2"/>
    <w:rsid w:val="0074776D"/>
  </w:style>
  <w:style w:type="character" w:customStyle="1" w:styleId="w-mailboxuserinfoemailinner">
    <w:name w:val="w-mailbox__userinfo__email_inner"/>
    <w:basedOn w:val="a2"/>
    <w:rsid w:val="0074776D"/>
  </w:style>
  <w:style w:type="character" w:customStyle="1" w:styleId="apple-style-span">
    <w:name w:val="apple-style-span"/>
    <w:rsid w:val="00CE2365"/>
  </w:style>
  <w:style w:type="paragraph" w:styleId="aff6">
    <w:name w:val="Bibliography"/>
    <w:basedOn w:val="a1"/>
    <w:next w:val="a1"/>
    <w:unhideWhenUsed/>
    <w:rsid w:val="00CA6FF2"/>
  </w:style>
  <w:style w:type="character" w:customStyle="1" w:styleId="A10">
    <w:name w:val="A1"/>
    <w:rsid w:val="009F6D92"/>
    <w:rPr>
      <w:color w:val="000000"/>
      <w:sz w:val="16"/>
    </w:rPr>
  </w:style>
  <w:style w:type="paragraph" w:styleId="23">
    <w:name w:val="Body Text Indent 2"/>
    <w:basedOn w:val="a1"/>
    <w:link w:val="24"/>
    <w:rsid w:val="007B4A1A"/>
    <w:pPr>
      <w:spacing w:after="120" w:line="480" w:lineRule="auto"/>
      <w:ind w:left="283"/>
    </w:pPr>
    <w:rPr>
      <w:lang w:val="x-none" w:eastAsia="x-none"/>
    </w:rPr>
  </w:style>
  <w:style w:type="character" w:customStyle="1" w:styleId="24">
    <w:name w:val="Основной текст с отступом 2 Знак"/>
    <w:link w:val="23"/>
    <w:rsid w:val="007B4A1A"/>
    <w:rPr>
      <w:sz w:val="24"/>
      <w:szCs w:val="24"/>
    </w:rPr>
  </w:style>
  <w:style w:type="paragraph" w:styleId="31">
    <w:name w:val="Body Text Indent 3"/>
    <w:basedOn w:val="a1"/>
    <w:link w:val="32"/>
    <w:rsid w:val="007B4A1A"/>
    <w:pPr>
      <w:spacing w:after="120"/>
      <w:ind w:left="283"/>
    </w:pPr>
    <w:rPr>
      <w:sz w:val="16"/>
      <w:szCs w:val="16"/>
      <w:lang w:val="x-none" w:eastAsia="x-none"/>
    </w:rPr>
  </w:style>
  <w:style w:type="character" w:customStyle="1" w:styleId="32">
    <w:name w:val="Основной текст с отступом 3 Знак"/>
    <w:link w:val="31"/>
    <w:rsid w:val="007B4A1A"/>
    <w:rPr>
      <w:sz w:val="16"/>
      <w:szCs w:val="16"/>
    </w:rPr>
  </w:style>
  <w:style w:type="paragraph" w:styleId="33">
    <w:name w:val="Body Text 3"/>
    <w:basedOn w:val="a1"/>
    <w:link w:val="34"/>
    <w:rsid w:val="007B4A1A"/>
    <w:pPr>
      <w:spacing w:after="120"/>
    </w:pPr>
    <w:rPr>
      <w:sz w:val="16"/>
      <w:szCs w:val="16"/>
      <w:lang w:val="x-none" w:eastAsia="x-none"/>
    </w:rPr>
  </w:style>
  <w:style w:type="character" w:customStyle="1" w:styleId="34">
    <w:name w:val="Основной текст 3 Знак"/>
    <w:link w:val="33"/>
    <w:rsid w:val="007B4A1A"/>
    <w:rPr>
      <w:sz w:val="16"/>
      <w:szCs w:val="16"/>
    </w:rPr>
  </w:style>
  <w:style w:type="paragraph" w:styleId="aff7">
    <w:name w:val="Body Text"/>
    <w:basedOn w:val="a1"/>
    <w:link w:val="aff8"/>
    <w:qFormat/>
    <w:rsid w:val="008801C3"/>
    <w:pPr>
      <w:spacing w:after="120"/>
    </w:pPr>
    <w:rPr>
      <w:lang w:val="x-none" w:eastAsia="x-none"/>
    </w:rPr>
  </w:style>
  <w:style w:type="character" w:customStyle="1" w:styleId="aff8">
    <w:name w:val="Основной текст Знак"/>
    <w:link w:val="aff7"/>
    <w:rsid w:val="008801C3"/>
    <w:rPr>
      <w:sz w:val="24"/>
      <w:szCs w:val="24"/>
    </w:rPr>
  </w:style>
  <w:style w:type="paragraph" w:customStyle="1" w:styleId="ConsPlusNormal">
    <w:name w:val="ConsPlusNormal"/>
    <w:rsid w:val="00C357AC"/>
    <w:pPr>
      <w:widowControl w:val="0"/>
      <w:autoSpaceDE w:val="0"/>
      <w:autoSpaceDN w:val="0"/>
      <w:adjustRightInd w:val="0"/>
      <w:ind w:firstLine="720"/>
    </w:pPr>
    <w:rPr>
      <w:rFonts w:ascii="Arial" w:hAnsi="Arial" w:cs="Arial"/>
    </w:rPr>
  </w:style>
  <w:style w:type="character" w:customStyle="1" w:styleId="spelle">
    <w:name w:val="spelle"/>
    <w:basedOn w:val="a2"/>
    <w:rsid w:val="00B24A95"/>
  </w:style>
  <w:style w:type="character" w:customStyle="1" w:styleId="colb1">
    <w:name w:val="colb1"/>
    <w:rsid w:val="00E26388"/>
    <w:rPr>
      <w:color w:val="8E0404"/>
    </w:rPr>
  </w:style>
  <w:style w:type="character" w:customStyle="1" w:styleId="50pt1">
    <w:name w:val="Основной текст (5) + Интервал 0 pt1"/>
    <w:rsid w:val="002076AF"/>
    <w:rPr>
      <w:spacing w:val="0"/>
      <w:sz w:val="19"/>
      <w:szCs w:val="19"/>
      <w:lang w:bidi="ar-SA"/>
    </w:rPr>
  </w:style>
  <w:style w:type="character" w:styleId="aff9">
    <w:name w:val="Strong"/>
    <w:uiPriority w:val="99"/>
    <w:qFormat/>
    <w:rsid w:val="002076AF"/>
    <w:rPr>
      <w:b/>
      <w:bCs/>
    </w:rPr>
  </w:style>
  <w:style w:type="character" w:customStyle="1" w:styleId="apple-converted-space">
    <w:name w:val="apple-converted-space"/>
    <w:basedOn w:val="a2"/>
    <w:rsid w:val="002076AF"/>
  </w:style>
  <w:style w:type="paragraph" w:customStyle="1" w:styleId="affa">
    <w:name w:val="мне так нравится"/>
    <w:basedOn w:val="a1"/>
    <w:link w:val="affb"/>
    <w:qFormat/>
    <w:rsid w:val="00944A99"/>
    <w:pPr>
      <w:spacing w:after="200" w:line="276" w:lineRule="auto"/>
    </w:pPr>
    <w:rPr>
      <w:rFonts w:ascii="Georgia" w:eastAsia="Calibri" w:hAnsi="Georgia"/>
      <w:sz w:val="28"/>
      <w:szCs w:val="22"/>
      <w:lang w:val="x-none" w:eastAsia="en-US"/>
    </w:rPr>
  </w:style>
  <w:style w:type="character" w:customStyle="1" w:styleId="affb">
    <w:name w:val="мне так нравится Знак"/>
    <w:link w:val="affa"/>
    <w:rsid w:val="00944A99"/>
    <w:rPr>
      <w:rFonts w:ascii="Georgia" w:eastAsia="Calibri" w:hAnsi="Georgia"/>
      <w:sz w:val="28"/>
      <w:szCs w:val="22"/>
      <w:lang w:eastAsia="en-US"/>
    </w:rPr>
  </w:style>
  <w:style w:type="character" w:customStyle="1" w:styleId="Footnoteanchor">
    <w:name w:val="Footnote anchor"/>
    <w:rsid w:val="00B00614"/>
    <w:rPr>
      <w:vertAlign w:val="superscript"/>
    </w:rPr>
  </w:style>
  <w:style w:type="paragraph" w:customStyle="1" w:styleId="Standard">
    <w:name w:val="Standard"/>
    <w:uiPriority w:val="99"/>
    <w:rsid w:val="00B00614"/>
    <w:pPr>
      <w:suppressAutoHyphens/>
      <w:textAlignment w:val="baseline"/>
    </w:pPr>
    <w:rPr>
      <w:rFonts w:eastAsia="SimSun"/>
      <w:kern w:val="1"/>
      <w:sz w:val="24"/>
      <w:szCs w:val="24"/>
      <w:lang w:eastAsia="hi-IN" w:bidi="hi-IN"/>
    </w:rPr>
  </w:style>
  <w:style w:type="paragraph" w:customStyle="1" w:styleId="TableContents">
    <w:name w:val="Table Contents"/>
    <w:basedOn w:val="Standard"/>
    <w:rsid w:val="00B00614"/>
    <w:pPr>
      <w:suppressLineNumbers/>
    </w:pPr>
  </w:style>
  <w:style w:type="paragraph" w:customStyle="1" w:styleId="Footnote">
    <w:name w:val="Footnote"/>
    <w:basedOn w:val="Standard"/>
    <w:rsid w:val="004C6915"/>
    <w:pPr>
      <w:suppressLineNumbers/>
      <w:ind w:left="283" w:hanging="283"/>
    </w:pPr>
    <w:rPr>
      <w:sz w:val="20"/>
      <w:szCs w:val="20"/>
    </w:rPr>
  </w:style>
  <w:style w:type="paragraph" w:customStyle="1" w:styleId="13">
    <w:name w:val="Без интервала1"/>
    <w:basedOn w:val="a1"/>
    <w:qFormat/>
    <w:rsid w:val="006B7E2F"/>
    <w:pPr>
      <w:ind w:left="2160"/>
    </w:pPr>
    <w:rPr>
      <w:color w:val="5A5A5A"/>
      <w:sz w:val="28"/>
      <w:szCs w:val="28"/>
      <w:lang w:val="en-US" w:eastAsia="en-US"/>
    </w:rPr>
  </w:style>
  <w:style w:type="character" w:customStyle="1" w:styleId="hpsatn">
    <w:name w:val="hps atn"/>
    <w:basedOn w:val="a2"/>
    <w:rsid w:val="0036657D"/>
  </w:style>
  <w:style w:type="paragraph" w:customStyle="1" w:styleId="Style6">
    <w:name w:val="Style6"/>
    <w:basedOn w:val="a1"/>
    <w:rsid w:val="00CE2833"/>
    <w:pPr>
      <w:widowControl w:val="0"/>
      <w:autoSpaceDE w:val="0"/>
      <w:autoSpaceDN w:val="0"/>
      <w:adjustRightInd w:val="0"/>
      <w:spacing w:line="251" w:lineRule="exact"/>
      <w:jc w:val="both"/>
    </w:pPr>
    <w:rPr>
      <w:rFonts w:ascii="Georgia" w:eastAsia="Calibri" w:hAnsi="Georgia"/>
    </w:rPr>
  </w:style>
  <w:style w:type="character" w:customStyle="1" w:styleId="FontStyle20">
    <w:name w:val="Font Style20"/>
    <w:rsid w:val="00CE2833"/>
    <w:rPr>
      <w:rFonts w:ascii="Times New Roman" w:hAnsi="Times New Roman" w:cs="Times New Roman"/>
      <w:sz w:val="20"/>
      <w:szCs w:val="20"/>
    </w:rPr>
  </w:style>
  <w:style w:type="paragraph" w:customStyle="1" w:styleId="literat">
    <w:name w:val="literat"/>
    <w:basedOn w:val="a1"/>
    <w:rsid w:val="00DF7C7B"/>
    <w:pPr>
      <w:widowControl w:val="0"/>
      <w:ind w:firstLine="170"/>
      <w:jc w:val="both"/>
    </w:pPr>
    <w:rPr>
      <w:sz w:val="20"/>
      <w:szCs w:val="20"/>
    </w:rPr>
  </w:style>
  <w:style w:type="table" w:styleId="affc">
    <w:name w:val="Table Grid"/>
    <w:basedOn w:val="a3"/>
    <w:rsid w:val="00DF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2745C"/>
  </w:style>
  <w:style w:type="character" w:customStyle="1" w:styleId="A90">
    <w:name w:val="A9"/>
    <w:uiPriority w:val="99"/>
    <w:rsid w:val="0032745C"/>
    <w:rPr>
      <w:rFonts w:cs="BloknotC"/>
      <w:color w:val="000000"/>
      <w:sz w:val="18"/>
      <w:szCs w:val="18"/>
    </w:rPr>
  </w:style>
  <w:style w:type="paragraph" w:customStyle="1" w:styleId="Pa14">
    <w:name w:val="Pa14"/>
    <w:basedOn w:val="a1"/>
    <w:next w:val="a1"/>
    <w:uiPriority w:val="99"/>
    <w:rsid w:val="0032745C"/>
    <w:pPr>
      <w:autoSpaceDE w:val="0"/>
      <w:autoSpaceDN w:val="0"/>
      <w:adjustRightInd w:val="0"/>
      <w:spacing w:line="201" w:lineRule="atLeast"/>
    </w:pPr>
    <w:rPr>
      <w:rFonts w:ascii="BloknotC" w:eastAsia="BloknotC"/>
    </w:rPr>
  </w:style>
  <w:style w:type="character" w:customStyle="1" w:styleId="idea">
    <w:name w:val="idea"/>
    <w:basedOn w:val="a2"/>
    <w:rsid w:val="003707BC"/>
  </w:style>
  <w:style w:type="character" w:customStyle="1" w:styleId="hpsalt-edited">
    <w:name w:val="hps alt-edited"/>
    <w:rsid w:val="00B264D6"/>
  </w:style>
  <w:style w:type="paragraph" w:styleId="affd">
    <w:name w:val="Balloon Text"/>
    <w:basedOn w:val="a1"/>
    <w:link w:val="affe"/>
    <w:uiPriority w:val="99"/>
    <w:unhideWhenUsed/>
    <w:rsid w:val="00164928"/>
    <w:rPr>
      <w:rFonts w:ascii="Tahoma" w:hAnsi="Tahoma"/>
      <w:sz w:val="16"/>
      <w:szCs w:val="16"/>
      <w:lang w:val="x-none" w:eastAsia="x-none"/>
    </w:rPr>
  </w:style>
  <w:style w:type="character" w:customStyle="1" w:styleId="affe">
    <w:name w:val="Текст выноски Знак"/>
    <w:link w:val="affd"/>
    <w:uiPriority w:val="99"/>
    <w:rsid w:val="00164928"/>
    <w:rPr>
      <w:rFonts w:ascii="Tahoma" w:hAnsi="Tahoma" w:cs="Tahoma"/>
      <w:sz w:val="16"/>
      <w:szCs w:val="16"/>
    </w:rPr>
  </w:style>
  <w:style w:type="paragraph" w:customStyle="1" w:styleId="14">
    <w:name w:val="Абзац списка1"/>
    <w:basedOn w:val="a1"/>
    <w:rsid w:val="00330EF6"/>
    <w:pPr>
      <w:widowControl w:val="0"/>
      <w:suppressAutoHyphens/>
      <w:ind w:left="720"/>
    </w:pPr>
    <w:rPr>
      <w:rFonts w:ascii="Calibri" w:eastAsia="Calibri" w:hAnsi="Calibri" w:cs="Calibri"/>
      <w:kern w:val="1"/>
    </w:rPr>
  </w:style>
  <w:style w:type="paragraph" w:customStyle="1" w:styleId="15">
    <w:name w:val="Обычный (веб)1"/>
    <w:basedOn w:val="a1"/>
    <w:rsid w:val="00330EF6"/>
    <w:pPr>
      <w:widowControl w:val="0"/>
      <w:suppressAutoHyphens/>
      <w:spacing w:before="28" w:after="100" w:line="100" w:lineRule="atLeast"/>
    </w:pPr>
    <w:rPr>
      <w:kern w:val="1"/>
    </w:rPr>
  </w:style>
  <w:style w:type="paragraph" w:customStyle="1" w:styleId="ConsNormal">
    <w:name w:val="ConsNormal"/>
    <w:rsid w:val="00330EF6"/>
    <w:pPr>
      <w:widowControl w:val="0"/>
      <w:suppressAutoHyphens/>
      <w:spacing w:line="100" w:lineRule="atLeast"/>
      <w:ind w:firstLine="720"/>
    </w:pPr>
    <w:rPr>
      <w:rFonts w:ascii="Arial" w:hAnsi="Arial" w:cs="Arial"/>
      <w:kern w:val="1"/>
      <w:sz w:val="24"/>
      <w:szCs w:val="24"/>
      <w:lang w:val="de-DE" w:eastAsia="fa-IR" w:bidi="fa-IR"/>
    </w:rPr>
  </w:style>
  <w:style w:type="paragraph" w:customStyle="1" w:styleId="TableNormalParagraph">
    <w:name w:val="Table Normal Paragraph"/>
    <w:rsid w:val="0067394F"/>
    <w:pPr>
      <w:pBdr>
        <w:top w:val="nil"/>
        <w:left w:val="nil"/>
        <w:bottom w:val="nil"/>
        <w:right w:val="nil"/>
        <w:between w:val="nil"/>
        <w:bar w:val="nil"/>
      </w:pBdr>
    </w:pPr>
    <w:rPr>
      <w:color w:val="000000"/>
      <w:u w:color="000000"/>
      <w:bdr w:val="nil"/>
    </w:rPr>
  </w:style>
  <w:style w:type="character" w:customStyle="1" w:styleId="b-message-heademail">
    <w:name w:val="b-message-head__email"/>
    <w:basedOn w:val="a2"/>
    <w:rsid w:val="00A63E7F"/>
  </w:style>
  <w:style w:type="character" w:customStyle="1" w:styleId="FontStyle165">
    <w:name w:val="Font Style165"/>
    <w:uiPriority w:val="99"/>
    <w:rsid w:val="00E95FFC"/>
    <w:rPr>
      <w:rFonts w:ascii="Times New Roman" w:hAnsi="Times New Roman" w:cs="Times New Roman"/>
      <w:color w:val="000000"/>
      <w:sz w:val="22"/>
      <w:szCs w:val="22"/>
    </w:rPr>
  </w:style>
  <w:style w:type="paragraph" w:customStyle="1" w:styleId="afff">
    <w:name w:val="По умолчанию"/>
    <w:rsid w:val="00E95FFC"/>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Style34">
    <w:name w:val="Style34"/>
    <w:basedOn w:val="a1"/>
    <w:uiPriority w:val="99"/>
    <w:rsid w:val="00982EA7"/>
    <w:pPr>
      <w:widowControl w:val="0"/>
      <w:autoSpaceDE w:val="0"/>
      <w:autoSpaceDN w:val="0"/>
      <w:adjustRightInd w:val="0"/>
    </w:pPr>
    <w:rPr>
      <w:rFonts w:ascii="Arial" w:hAnsi="Arial" w:cs="Arial"/>
    </w:rPr>
  </w:style>
  <w:style w:type="character" w:customStyle="1" w:styleId="af1">
    <w:name w:val="Абзац списка Знак"/>
    <w:link w:val="af0"/>
    <w:uiPriority w:val="34"/>
    <w:locked/>
    <w:rsid w:val="00982EA7"/>
    <w:rPr>
      <w:rFonts w:ascii="Calibri" w:eastAsia="Calibri" w:hAnsi="Calibri"/>
      <w:sz w:val="22"/>
      <w:szCs w:val="22"/>
      <w:lang w:eastAsia="en-US"/>
    </w:rPr>
  </w:style>
  <w:style w:type="character" w:customStyle="1" w:styleId="-f">
    <w:name w:val="Вестник - Об авторах Знак"/>
    <w:link w:val="-e"/>
    <w:locked/>
    <w:rsid w:val="0045444B"/>
    <w:rPr>
      <w:sz w:val="24"/>
      <w:szCs w:val="24"/>
    </w:rPr>
  </w:style>
  <w:style w:type="paragraph" w:customStyle="1" w:styleId="Default">
    <w:name w:val="Default"/>
    <w:rsid w:val="00630353"/>
    <w:pPr>
      <w:autoSpaceDE w:val="0"/>
      <w:autoSpaceDN w:val="0"/>
      <w:adjustRightInd w:val="0"/>
    </w:pPr>
    <w:rPr>
      <w:color w:val="000000"/>
      <w:sz w:val="24"/>
      <w:szCs w:val="24"/>
    </w:rPr>
  </w:style>
  <w:style w:type="paragraph" w:customStyle="1" w:styleId="p2">
    <w:name w:val="p2"/>
    <w:basedOn w:val="a1"/>
    <w:rsid w:val="00CE0CB0"/>
    <w:pPr>
      <w:spacing w:before="100" w:beforeAutospacing="1" w:after="100" w:afterAutospacing="1"/>
      <w:jc w:val="both"/>
    </w:pPr>
    <w:rPr>
      <w:rFonts w:ascii="Arial" w:hAnsi="Arial" w:cs="Arial"/>
      <w:color w:val="000000"/>
      <w:sz w:val="20"/>
      <w:szCs w:val="20"/>
    </w:rPr>
  </w:style>
  <w:style w:type="character" w:customStyle="1" w:styleId="af">
    <w:name w:val="Обычный (веб) Знак"/>
    <w:aliases w:val="Обычный (Web) Знак,Обычный (веб) Знак1 Знак1,Обычный (веб) Знак Знак Знак1,Знак Знак Знак Знак1,Обычный (веб) Знак2 Знак Знак1,Обычный (веб) Знак1 Знак1 Знак Знак1,Обычный (веб) Знак Знак Знак1 Знак Знак1"/>
    <w:link w:val="ae"/>
    <w:rsid w:val="00CE0CB0"/>
    <w:rPr>
      <w:sz w:val="24"/>
      <w:szCs w:val="24"/>
    </w:rPr>
  </w:style>
  <w:style w:type="paragraph" w:customStyle="1" w:styleId="ParagraphStyle">
    <w:name w:val="Paragraph Style"/>
    <w:rsid w:val="00CE0CB0"/>
    <w:pPr>
      <w:autoSpaceDE w:val="0"/>
      <w:autoSpaceDN w:val="0"/>
      <w:adjustRightInd w:val="0"/>
    </w:pPr>
    <w:rPr>
      <w:rFonts w:ascii="Courier New" w:hAnsi="Courier New"/>
      <w:sz w:val="24"/>
      <w:szCs w:val="24"/>
    </w:rPr>
  </w:style>
  <w:style w:type="paragraph" w:customStyle="1" w:styleId="16">
    <w:name w:val="Обычный1"/>
    <w:basedOn w:val="a1"/>
    <w:rsid w:val="00CE0CB0"/>
  </w:style>
  <w:style w:type="character" w:customStyle="1" w:styleId="114">
    <w:name w:val="Основной текст + 114"/>
    <w:aliases w:val="5 pt8,Полужирный"/>
    <w:rsid w:val="00B93CD4"/>
    <w:rPr>
      <w:b/>
      <w:bCs/>
      <w:sz w:val="23"/>
      <w:szCs w:val="23"/>
      <w:lang w:bidi="ar-SA"/>
    </w:rPr>
  </w:style>
  <w:style w:type="character" w:customStyle="1" w:styleId="afff0">
    <w:name w:val="Сноска_"/>
    <w:link w:val="afff1"/>
    <w:rsid w:val="00B93CD4"/>
    <w:rPr>
      <w:spacing w:val="2"/>
      <w:shd w:val="clear" w:color="auto" w:fill="FFFFFF"/>
    </w:rPr>
  </w:style>
  <w:style w:type="paragraph" w:customStyle="1" w:styleId="afff1">
    <w:name w:val="Сноска"/>
    <w:basedOn w:val="a1"/>
    <w:link w:val="afff0"/>
    <w:rsid w:val="00B93CD4"/>
    <w:pPr>
      <w:widowControl w:val="0"/>
      <w:shd w:val="clear" w:color="auto" w:fill="FFFFFF"/>
      <w:spacing w:line="230" w:lineRule="exact"/>
    </w:pPr>
    <w:rPr>
      <w:spacing w:val="2"/>
      <w:sz w:val="20"/>
      <w:szCs w:val="20"/>
      <w:lang w:val="x-none" w:eastAsia="x-none"/>
    </w:rPr>
  </w:style>
  <w:style w:type="character" w:customStyle="1" w:styleId="afff2">
    <w:name w:val="Основной текст_"/>
    <w:link w:val="41"/>
    <w:rsid w:val="00B93CD4"/>
    <w:rPr>
      <w:spacing w:val="2"/>
      <w:shd w:val="clear" w:color="auto" w:fill="FFFFFF"/>
    </w:rPr>
  </w:style>
  <w:style w:type="paragraph" w:customStyle="1" w:styleId="41">
    <w:name w:val="Основной текст4"/>
    <w:basedOn w:val="a1"/>
    <w:link w:val="afff2"/>
    <w:rsid w:val="00B93CD4"/>
    <w:pPr>
      <w:widowControl w:val="0"/>
      <w:shd w:val="clear" w:color="auto" w:fill="FFFFFF"/>
      <w:spacing w:before="420" w:line="274" w:lineRule="exact"/>
      <w:ind w:hanging="580"/>
      <w:jc w:val="both"/>
    </w:pPr>
    <w:rPr>
      <w:spacing w:val="2"/>
      <w:sz w:val="20"/>
      <w:szCs w:val="20"/>
      <w:lang w:val="x-none" w:eastAsia="x-none"/>
    </w:rPr>
  </w:style>
  <w:style w:type="character" w:customStyle="1" w:styleId="0pt">
    <w:name w:val="Основной текст + Полужирный;Интервал 0 pt"/>
    <w:rsid w:val="00B93CD4"/>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25">
    <w:name w:val="Основной текст2"/>
    <w:rsid w:val="00B93C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26">
    <w:name w:val="Подпись к таблице (2)_"/>
    <w:link w:val="27"/>
    <w:rsid w:val="00B93CD4"/>
    <w:rPr>
      <w:i/>
      <w:iCs/>
      <w:spacing w:val="-1"/>
      <w:shd w:val="clear" w:color="auto" w:fill="FFFFFF"/>
    </w:rPr>
  </w:style>
  <w:style w:type="paragraph" w:customStyle="1" w:styleId="27">
    <w:name w:val="Подпись к таблице (2)"/>
    <w:basedOn w:val="a1"/>
    <w:link w:val="26"/>
    <w:rsid w:val="00B93CD4"/>
    <w:pPr>
      <w:widowControl w:val="0"/>
      <w:shd w:val="clear" w:color="auto" w:fill="FFFFFF"/>
      <w:spacing w:line="0" w:lineRule="atLeast"/>
    </w:pPr>
    <w:rPr>
      <w:i/>
      <w:iCs/>
      <w:spacing w:val="-1"/>
      <w:sz w:val="20"/>
      <w:szCs w:val="20"/>
      <w:lang w:val="x-none" w:eastAsia="x-none"/>
    </w:rPr>
  </w:style>
  <w:style w:type="character" w:customStyle="1" w:styleId="60">
    <w:name w:val="Заголовок 6 Знак"/>
    <w:link w:val="6"/>
    <w:semiHidden/>
    <w:rsid w:val="0013328D"/>
    <w:rPr>
      <w:rFonts w:ascii="Cambria" w:hAnsi="Cambria"/>
      <w:i/>
      <w:iCs/>
      <w:color w:val="243F60"/>
      <w:sz w:val="28"/>
    </w:rPr>
  </w:style>
  <w:style w:type="table" w:customStyle="1" w:styleId="TableNormal">
    <w:name w:val="Table Normal"/>
    <w:uiPriority w:val="2"/>
    <w:semiHidden/>
    <w:unhideWhenUsed/>
    <w:qFormat/>
    <w:rsid w:val="0013328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3328D"/>
    <w:pPr>
      <w:widowControl w:val="0"/>
    </w:pPr>
    <w:rPr>
      <w:rFonts w:ascii="Calibri" w:eastAsia="Calibri" w:hAnsi="Calibri"/>
      <w:sz w:val="22"/>
      <w:szCs w:val="22"/>
      <w:lang w:val="en-US" w:eastAsia="en-US"/>
    </w:rPr>
  </w:style>
  <w:style w:type="paragraph" w:customStyle="1" w:styleId="Normal-bullit">
    <w:name w:val="Normal-bullit"/>
    <w:basedOn w:val="a1"/>
    <w:rsid w:val="008341AF"/>
    <w:pPr>
      <w:overflowPunct w:val="0"/>
      <w:autoSpaceDE w:val="0"/>
      <w:autoSpaceDN w:val="0"/>
      <w:adjustRightInd w:val="0"/>
      <w:ind w:left="284" w:hanging="283"/>
      <w:jc w:val="both"/>
      <w:textAlignment w:val="baseline"/>
    </w:pPr>
    <w:rPr>
      <w:rFonts w:ascii="Arial" w:hAnsi="Arial"/>
      <w:sz w:val="18"/>
      <w:szCs w:val="20"/>
      <w:lang w:eastAsia="en-US"/>
    </w:rPr>
  </w:style>
  <w:style w:type="paragraph" w:customStyle="1" w:styleId="NormalNumbered">
    <w:name w:val="Normal Numbered"/>
    <w:basedOn w:val="a1"/>
    <w:rsid w:val="008341AF"/>
    <w:pPr>
      <w:overflowPunct w:val="0"/>
      <w:autoSpaceDE w:val="0"/>
      <w:autoSpaceDN w:val="0"/>
      <w:adjustRightInd w:val="0"/>
      <w:ind w:left="284" w:hanging="284"/>
      <w:jc w:val="both"/>
      <w:textAlignment w:val="baseline"/>
    </w:pPr>
    <w:rPr>
      <w:rFonts w:ascii="Arial" w:hAnsi="Arial"/>
      <w:sz w:val="18"/>
      <w:szCs w:val="20"/>
      <w:lang w:eastAsia="en-US"/>
    </w:rPr>
  </w:style>
  <w:style w:type="paragraph" w:customStyle="1" w:styleId="NormalNoIndent">
    <w:name w:val="Normal No Indent"/>
    <w:basedOn w:val="a1"/>
    <w:rsid w:val="008341AF"/>
    <w:pPr>
      <w:overflowPunct w:val="0"/>
      <w:autoSpaceDE w:val="0"/>
      <w:autoSpaceDN w:val="0"/>
      <w:adjustRightInd w:val="0"/>
      <w:textAlignment w:val="baseline"/>
    </w:pPr>
    <w:rPr>
      <w:rFonts w:ascii="Arial" w:hAnsi="Arial" w:cs="Arial"/>
      <w:sz w:val="16"/>
      <w:szCs w:val="18"/>
      <w:lang w:eastAsia="en-US"/>
    </w:rPr>
  </w:style>
  <w:style w:type="paragraph" w:customStyle="1" w:styleId="TableNum">
    <w:name w:val="TableNum"/>
    <w:basedOn w:val="NormalNoIndent"/>
    <w:rsid w:val="008341AF"/>
    <w:pPr>
      <w:jc w:val="right"/>
    </w:pPr>
    <w:rPr>
      <w:b/>
      <w:sz w:val="18"/>
      <w:lang w:val="en-US"/>
    </w:rPr>
  </w:style>
  <w:style w:type="paragraph" w:customStyle="1" w:styleId="TableCaption">
    <w:name w:val="TableCaption"/>
    <w:basedOn w:val="a1"/>
    <w:rsid w:val="008341AF"/>
    <w:pPr>
      <w:overflowPunct w:val="0"/>
      <w:autoSpaceDE w:val="0"/>
      <w:autoSpaceDN w:val="0"/>
      <w:adjustRightInd w:val="0"/>
      <w:jc w:val="center"/>
      <w:textAlignment w:val="baseline"/>
    </w:pPr>
    <w:rPr>
      <w:rFonts w:ascii="Arial" w:hAnsi="Arial"/>
      <w:b/>
      <w:sz w:val="16"/>
      <w:szCs w:val="16"/>
      <w:lang w:eastAsia="en-US"/>
    </w:rPr>
  </w:style>
  <w:style w:type="character" w:customStyle="1" w:styleId="0ptExact">
    <w:name w:val="Основной текст + Интервал 0 pt Exact"/>
    <w:uiPriority w:val="99"/>
    <w:rsid w:val="004F6030"/>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eastAsia="ru-RU" w:bidi="ru-RU"/>
    </w:rPr>
  </w:style>
  <w:style w:type="character" w:customStyle="1" w:styleId="Exact">
    <w:name w:val="Подпись к картинке Exact"/>
    <w:uiPriority w:val="99"/>
    <w:rsid w:val="004F6030"/>
    <w:rPr>
      <w:rFonts w:ascii="Arial" w:eastAsia="Times New Roman" w:hAnsi="Arial" w:cs="Arial"/>
      <w:sz w:val="14"/>
      <w:szCs w:val="14"/>
      <w:shd w:val="clear" w:color="auto" w:fill="FFFFFF"/>
    </w:rPr>
  </w:style>
  <w:style w:type="character" w:customStyle="1" w:styleId="120">
    <w:name w:val="Основной текст (12)_"/>
    <w:link w:val="121"/>
    <w:uiPriority w:val="99"/>
    <w:locked/>
    <w:rsid w:val="004F6030"/>
    <w:rPr>
      <w:rFonts w:ascii="Arial" w:hAnsi="Arial" w:cs="Arial"/>
      <w:sz w:val="15"/>
      <w:szCs w:val="15"/>
      <w:shd w:val="clear" w:color="auto" w:fill="FFFFFF"/>
    </w:rPr>
  </w:style>
  <w:style w:type="paragraph" w:customStyle="1" w:styleId="121">
    <w:name w:val="Основной текст (12)"/>
    <w:basedOn w:val="a1"/>
    <w:link w:val="120"/>
    <w:uiPriority w:val="99"/>
    <w:rsid w:val="004F6030"/>
    <w:pPr>
      <w:widowControl w:val="0"/>
      <w:shd w:val="clear" w:color="auto" w:fill="FFFFFF"/>
      <w:spacing w:before="120" w:after="120" w:line="240" w:lineRule="atLeast"/>
      <w:ind w:hanging="360"/>
    </w:pPr>
    <w:rPr>
      <w:rFonts w:ascii="Arial" w:hAnsi="Arial"/>
      <w:sz w:val="15"/>
      <w:szCs w:val="15"/>
      <w:lang w:val="x-none" w:eastAsia="x-none"/>
    </w:rPr>
  </w:style>
  <w:style w:type="character" w:customStyle="1" w:styleId="70pt">
    <w:name w:val="Основной текст (7) + Интервал 0 pt"/>
    <w:uiPriority w:val="99"/>
    <w:rsid w:val="004F6030"/>
    <w:rPr>
      <w:rFonts w:ascii="Arial" w:eastAsia="Times New Roman" w:hAnsi="Arial" w:cs="Arial"/>
      <w:b/>
      <w:bCs/>
      <w:color w:val="000000"/>
      <w:spacing w:val="4"/>
      <w:w w:val="100"/>
      <w:position w:val="0"/>
      <w:sz w:val="15"/>
      <w:szCs w:val="15"/>
      <w:u w:val="none"/>
      <w:shd w:val="clear" w:color="auto" w:fill="FFFFFF"/>
      <w:lang w:val="ru-RU"/>
    </w:rPr>
  </w:style>
  <w:style w:type="character" w:customStyle="1" w:styleId="100">
    <w:name w:val="Основной текст10"/>
    <w:uiPriority w:val="99"/>
    <w:rsid w:val="004F6030"/>
    <w:rPr>
      <w:rFonts w:ascii="Times New Roman" w:eastAsia="Times New Roman" w:hAnsi="Times New Roman" w:cs="Times New Roman"/>
      <w:color w:val="000000"/>
      <w:sz w:val="28"/>
      <w:szCs w:val="28"/>
      <w:shd w:val="clear" w:color="auto" w:fill="FFFFFF"/>
      <w:lang w:eastAsia="ru-RU"/>
    </w:rPr>
  </w:style>
  <w:style w:type="character" w:customStyle="1" w:styleId="28">
    <w:name w:val="Обычный (веб) Знак2"/>
    <w:aliases w:val="Обычный (веб)1 Знак,Обычный (веб) Знак Знак1,Обычный (веб) Знак1 Знак,Обычный (веб) Знак Знак Знак,Знак Знак Знак Знак,Обычный (веб) Знак2 Знак Знак,Обычный (веб) Знак1 Знак1 Знак Знак,Обычный (веб) Знак Знак Знак1 Знак Знак"/>
    <w:locked/>
    <w:rsid w:val="004F6030"/>
    <w:rPr>
      <w:sz w:val="24"/>
      <w:szCs w:val="24"/>
    </w:rPr>
  </w:style>
  <w:style w:type="character" w:customStyle="1" w:styleId="17">
    <w:name w:val="Верхний колонтитул Знак1"/>
    <w:semiHidden/>
    <w:locked/>
    <w:rsid w:val="00AD7BEC"/>
    <w:rPr>
      <w:rFonts w:ascii="Arial" w:hAnsi="Arial"/>
      <w:i/>
      <w:sz w:val="18"/>
      <w:szCs w:val="24"/>
      <w:u w:val="single"/>
      <w:lang w:val="ru-RU" w:eastAsia="ru-RU" w:bidi="ar-SA"/>
    </w:rPr>
  </w:style>
  <w:style w:type="character" w:customStyle="1" w:styleId="diffdel">
    <w:name w:val="diff_del"/>
    <w:rsid w:val="00460724"/>
  </w:style>
  <w:style w:type="character" w:customStyle="1" w:styleId="18">
    <w:name w:val="Заголовок №1_"/>
    <w:link w:val="19"/>
    <w:rsid w:val="00C50169"/>
    <w:rPr>
      <w:b/>
      <w:bCs/>
      <w:spacing w:val="7"/>
      <w:sz w:val="25"/>
      <w:szCs w:val="25"/>
      <w:shd w:val="clear" w:color="auto" w:fill="FFFFFF"/>
    </w:rPr>
  </w:style>
  <w:style w:type="paragraph" w:customStyle="1" w:styleId="19">
    <w:name w:val="Заголовок №1"/>
    <w:basedOn w:val="a1"/>
    <w:link w:val="18"/>
    <w:rsid w:val="00C50169"/>
    <w:pPr>
      <w:widowControl w:val="0"/>
      <w:shd w:val="clear" w:color="auto" w:fill="FFFFFF"/>
      <w:spacing w:before="240" w:line="315" w:lineRule="exact"/>
      <w:ind w:firstLine="720"/>
      <w:jc w:val="both"/>
      <w:outlineLvl w:val="0"/>
    </w:pPr>
    <w:rPr>
      <w:b/>
      <w:bCs/>
      <w:spacing w:val="7"/>
      <w:sz w:val="25"/>
      <w:szCs w:val="25"/>
      <w:lang w:val="x-none" w:eastAsia="x-none"/>
    </w:rPr>
  </w:style>
  <w:style w:type="character" w:customStyle="1" w:styleId="atn">
    <w:name w:val="atn"/>
    <w:rsid w:val="00B919B1"/>
  </w:style>
  <w:style w:type="character" w:customStyle="1" w:styleId="st1">
    <w:name w:val="st1"/>
    <w:rsid w:val="00B919B1"/>
  </w:style>
  <w:style w:type="character" w:customStyle="1" w:styleId="toc11">
    <w:name w:val="toc11"/>
    <w:rsid w:val="007163BD"/>
    <w:rPr>
      <w:rFonts w:ascii="Verdana" w:hAnsi="Verdana" w:hint="default"/>
      <w:color w:val="333333"/>
      <w:sz w:val="20"/>
      <w:szCs w:val="20"/>
    </w:rPr>
  </w:style>
  <w:style w:type="paragraph" w:customStyle="1" w:styleId="Author">
    <w:name w:val="Author"/>
    <w:basedOn w:val="a1"/>
    <w:rsid w:val="00145441"/>
    <w:pPr>
      <w:spacing w:before="120" w:after="120" w:line="360" w:lineRule="auto"/>
      <w:ind w:firstLine="567"/>
      <w:jc w:val="center"/>
    </w:pPr>
    <w:rPr>
      <w:b/>
      <w:sz w:val="28"/>
      <w:szCs w:val="20"/>
      <w:lang w:eastAsia="en-US"/>
    </w:rPr>
  </w:style>
  <w:style w:type="paragraph" w:customStyle="1" w:styleId="EquationNoNum">
    <w:name w:val="EquationNoNum"/>
    <w:basedOn w:val="a1"/>
    <w:rsid w:val="00145441"/>
    <w:pPr>
      <w:tabs>
        <w:tab w:val="center" w:pos="4536"/>
        <w:tab w:val="right" w:pos="9078"/>
      </w:tabs>
      <w:overflowPunct w:val="0"/>
      <w:autoSpaceDE w:val="0"/>
      <w:autoSpaceDN w:val="0"/>
      <w:adjustRightInd w:val="0"/>
      <w:spacing w:before="120" w:after="120" w:line="360" w:lineRule="auto"/>
      <w:jc w:val="center"/>
      <w:textAlignment w:val="baseline"/>
    </w:pPr>
    <w:rPr>
      <w:noProof/>
      <w:szCs w:val="28"/>
      <w:lang w:val="en-US" w:eastAsia="de-DE"/>
    </w:rPr>
  </w:style>
  <w:style w:type="paragraph" w:customStyle="1" w:styleId="BodyL">
    <w:name w:val="BodyL."/>
    <w:basedOn w:val="a1"/>
    <w:link w:val="BodyL0"/>
    <w:rsid w:val="00145441"/>
    <w:pPr>
      <w:spacing w:line="360" w:lineRule="auto"/>
      <w:ind w:firstLine="567"/>
      <w:jc w:val="both"/>
    </w:pPr>
    <w:rPr>
      <w:sz w:val="28"/>
      <w:szCs w:val="20"/>
      <w:lang w:val="x-none" w:eastAsia="en-US"/>
    </w:rPr>
  </w:style>
  <w:style w:type="paragraph" w:customStyle="1" w:styleId="BodyLNoTab">
    <w:name w:val="BodyL.NoTab"/>
    <w:basedOn w:val="BodyL"/>
    <w:next w:val="BodyL"/>
    <w:rsid w:val="00145441"/>
    <w:pPr>
      <w:ind w:firstLine="0"/>
    </w:pPr>
  </w:style>
  <w:style w:type="character" w:customStyle="1" w:styleId="BodyL0">
    <w:name w:val="BodyL. Знак"/>
    <w:link w:val="BodyL"/>
    <w:rsid w:val="00145441"/>
    <w:rPr>
      <w:sz w:val="28"/>
      <w:lang w:eastAsia="en-US"/>
    </w:rPr>
  </w:style>
  <w:style w:type="paragraph" w:customStyle="1" w:styleId="EquationNum11">
    <w:name w:val="Стиль EquationNum+1 + Первая строка:  1 см"/>
    <w:basedOn w:val="a1"/>
    <w:rsid w:val="00145441"/>
    <w:pPr>
      <w:tabs>
        <w:tab w:val="center" w:pos="4536"/>
        <w:tab w:val="right" w:pos="9078"/>
      </w:tabs>
      <w:overflowPunct w:val="0"/>
      <w:autoSpaceDE w:val="0"/>
      <w:autoSpaceDN w:val="0"/>
      <w:adjustRightInd w:val="0"/>
      <w:spacing w:before="120" w:after="120" w:line="360" w:lineRule="auto"/>
      <w:ind w:firstLine="567"/>
      <w:jc w:val="both"/>
      <w:textAlignment w:val="baseline"/>
    </w:pPr>
    <w:rPr>
      <w:noProof/>
      <w:sz w:val="28"/>
      <w:szCs w:val="20"/>
      <w:lang w:val="en-US" w:eastAsia="de-DE"/>
    </w:rPr>
  </w:style>
  <w:style w:type="paragraph" w:customStyle="1" w:styleId="CellBody">
    <w:name w:val="CellBody"/>
    <w:basedOn w:val="a1"/>
    <w:rsid w:val="00145441"/>
    <w:pPr>
      <w:spacing w:after="40" w:line="360" w:lineRule="auto"/>
      <w:jc w:val="center"/>
    </w:pPr>
    <w:rPr>
      <w:szCs w:val="20"/>
      <w:lang w:eastAsia="en-US"/>
    </w:rPr>
  </w:style>
  <w:style w:type="paragraph" w:customStyle="1" w:styleId="CellHeading">
    <w:name w:val="CellHeading"/>
    <w:basedOn w:val="a1"/>
    <w:rsid w:val="00145441"/>
    <w:pPr>
      <w:spacing w:before="40" w:after="40" w:line="360" w:lineRule="auto"/>
      <w:jc w:val="center"/>
    </w:pPr>
    <w:rPr>
      <w:szCs w:val="20"/>
      <w:lang w:eastAsia="en-US"/>
    </w:rPr>
  </w:style>
  <w:style w:type="paragraph" w:customStyle="1" w:styleId="1A12">
    <w:name w:val="1_A_Стандарт_12"/>
    <w:basedOn w:val="a1"/>
    <w:rsid w:val="00145441"/>
    <w:pPr>
      <w:widowControl w:val="0"/>
      <w:autoSpaceDE w:val="0"/>
      <w:autoSpaceDN w:val="0"/>
      <w:adjustRightInd w:val="0"/>
      <w:ind w:firstLine="709"/>
      <w:jc w:val="both"/>
    </w:pPr>
  </w:style>
  <w:style w:type="paragraph" w:customStyle="1" w:styleId="1a">
    <w:name w:val="Знак1"/>
    <w:basedOn w:val="a1"/>
    <w:rsid w:val="00FA5267"/>
    <w:pPr>
      <w:widowControl w:val="0"/>
      <w:autoSpaceDN w:val="0"/>
      <w:adjustRightInd w:val="0"/>
      <w:spacing w:after="160" w:line="240" w:lineRule="exact"/>
    </w:pPr>
    <w:rPr>
      <w:rFonts w:ascii="Verdana" w:hAnsi="Verdana" w:cs="Verdana"/>
      <w:sz w:val="20"/>
      <w:szCs w:val="20"/>
      <w:lang w:val="en-US" w:eastAsia="en-US"/>
    </w:rPr>
  </w:style>
  <w:style w:type="paragraph" w:customStyle="1" w:styleId="References">
    <w:name w:val="References"/>
    <w:basedOn w:val="a1"/>
    <w:rsid w:val="00FA5267"/>
    <w:pPr>
      <w:numPr>
        <w:numId w:val="3"/>
      </w:numPr>
      <w:spacing w:line="360" w:lineRule="auto"/>
      <w:ind w:left="340" w:hanging="340"/>
      <w:jc w:val="both"/>
    </w:pPr>
    <w:rPr>
      <w:lang w:eastAsia="en-US"/>
    </w:rPr>
  </w:style>
  <w:style w:type="character" w:customStyle="1" w:styleId="citation">
    <w:name w:val="citation"/>
    <w:rsid w:val="00FA5267"/>
  </w:style>
  <w:style w:type="paragraph" w:customStyle="1" w:styleId="Abstract">
    <w:name w:val="Abstract"/>
    <w:basedOn w:val="a1"/>
    <w:rsid w:val="003A0137"/>
    <w:pPr>
      <w:spacing w:before="120" w:after="120"/>
      <w:jc w:val="both"/>
    </w:pPr>
    <w:rPr>
      <w:sz w:val="20"/>
      <w:szCs w:val="20"/>
      <w:lang w:eastAsia="en-US"/>
    </w:rPr>
  </w:style>
  <w:style w:type="paragraph" w:customStyle="1" w:styleId="Heading">
    <w:name w:val="Heading"/>
    <w:basedOn w:val="a1"/>
    <w:next w:val="a1"/>
    <w:rsid w:val="003A0137"/>
    <w:pPr>
      <w:keepNext/>
      <w:spacing w:before="240" w:after="120" w:line="360" w:lineRule="auto"/>
      <w:jc w:val="center"/>
      <w:outlineLvl w:val="0"/>
    </w:pPr>
    <w:rPr>
      <w:caps/>
      <w:sz w:val="28"/>
      <w:szCs w:val="20"/>
      <w:lang w:eastAsia="en-US"/>
    </w:rPr>
  </w:style>
  <w:style w:type="paragraph" w:customStyle="1" w:styleId="Address">
    <w:name w:val="Address"/>
    <w:basedOn w:val="a1"/>
    <w:rsid w:val="003A0137"/>
    <w:pPr>
      <w:spacing w:after="240"/>
      <w:ind w:firstLine="567"/>
      <w:jc w:val="center"/>
    </w:pPr>
    <w:rPr>
      <w:i/>
      <w:sz w:val="26"/>
      <w:szCs w:val="20"/>
      <w:lang w:eastAsia="en-US"/>
    </w:rPr>
  </w:style>
  <w:style w:type="paragraph" w:customStyle="1" w:styleId="ManReceived">
    <w:name w:val="ManReceived"/>
    <w:basedOn w:val="Address"/>
    <w:rsid w:val="003A0137"/>
    <w:pPr>
      <w:spacing w:before="120"/>
    </w:pPr>
    <w:rPr>
      <w:i w:val="0"/>
    </w:rPr>
  </w:style>
  <w:style w:type="paragraph" w:customStyle="1" w:styleId="Accepted">
    <w:name w:val="Accepted"/>
    <w:basedOn w:val="ManReceived"/>
    <w:rsid w:val="003A0137"/>
  </w:style>
  <w:style w:type="paragraph" w:customStyle="1" w:styleId="TableTitle">
    <w:name w:val="TableTitle"/>
    <w:basedOn w:val="a1"/>
    <w:rsid w:val="003A0137"/>
    <w:pPr>
      <w:spacing w:before="240" w:after="120" w:line="360" w:lineRule="auto"/>
      <w:ind w:firstLine="567"/>
      <w:jc w:val="both"/>
    </w:pPr>
    <w:rPr>
      <w:sz w:val="28"/>
      <w:szCs w:val="20"/>
      <w:lang w:eastAsia="en-US"/>
    </w:rPr>
  </w:style>
  <w:style w:type="numbering" w:customStyle="1" w:styleId="1b">
    <w:name w:val="Нет списка1"/>
    <w:next w:val="a4"/>
    <w:uiPriority w:val="99"/>
    <w:semiHidden/>
    <w:unhideWhenUsed/>
    <w:rsid w:val="003A0137"/>
  </w:style>
  <w:style w:type="paragraph" w:customStyle="1" w:styleId="29">
    <w:name w:val="Обычный2"/>
    <w:rsid w:val="003A0137"/>
    <w:rPr>
      <w:sz w:val="24"/>
    </w:rPr>
  </w:style>
  <w:style w:type="paragraph" w:customStyle="1" w:styleId="afff3">
    <w:name w:val="Стиль"/>
    <w:basedOn w:val="a1"/>
    <w:rsid w:val="003A0137"/>
    <w:pPr>
      <w:spacing w:after="160" w:line="240" w:lineRule="exact"/>
    </w:pPr>
    <w:rPr>
      <w:rFonts w:ascii="Verdana" w:hAnsi="Verdana" w:cs="Verdana"/>
      <w:sz w:val="20"/>
      <w:szCs w:val="20"/>
      <w:lang w:val="en-US" w:eastAsia="en-US"/>
    </w:rPr>
  </w:style>
  <w:style w:type="paragraph" w:customStyle="1" w:styleId="1c">
    <w:name w:val="Ñòèëü1"/>
    <w:basedOn w:val="a1"/>
    <w:rsid w:val="003A0137"/>
    <w:pPr>
      <w:widowControl w:val="0"/>
      <w:ind w:firstLine="720"/>
      <w:jc w:val="both"/>
    </w:pPr>
    <w:rPr>
      <w:sz w:val="28"/>
      <w:szCs w:val="20"/>
    </w:rPr>
  </w:style>
  <w:style w:type="paragraph" w:customStyle="1" w:styleId="Titularticle">
    <w:name w:val="Titul article"/>
    <w:basedOn w:val="a1"/>
    <w:link w:val="TitularticleChar"/>
    <w:qFormat/>
    <w:rsid w:val="00055B79"/>
    <w:pPr>
      <w:widowControl w:val="0"/>
      <w:autoSpaceDE w:val="0"/>
      <w:autoSpaceDN w:val="0"/>
      <w:adjustRightInd w:val="0"/>
      <w:spacing w:before="120" w:after="120" w:line="400" w:lineRule="exact"/>
      <w:jc w:val="center"/>
    </w:pPr>
    <w:rPr>
      <w:rFonts w:eastAsia="Calibri"/>
      <w:b/>
      <w:sz w:val="32"/>
      <w:szCs w:val="30"/>
      <w:lang w:val="en-US" w:eastAsia="en-US"/>
    </w:rPr>
  </w:style>
  <w:style w:type="character" w:customStyle="1" w:styleId="TitularticleChar">
    <w:name w:val="Titul article Char"/>
    <w:link w:val="Titularticle"/>
    <w:rsid w:val="00055B79"/>
    <w:rPr>
      <w:rFonts w:eastAsia="Calibri"/>
      <w:b/>
      <w:sz w:val="32"/>
      <w:szCs w:val="30"/>
      <w:lang w:val="en-US" w:eastAsia="en-US"/>
    </w:rPr>
  </w:style>
  <w:style w:type="paragraph" w:customStyle="1" w:styleId="Authors">
    <w:name w:val="Authors"/>
    <w:basedOn w:val="a1"/>
    <w:link w:val="AuthorsChar"/>
    <w:qFormat/>
    <w:rsid w:val="00055B79"/>
    <w:pPr>
      <w:widowControl w:val="0"/>
      <w:tabs>
        <w:tab w:val="left" w:pos="915"/>
        <w:tab w:val="center" w:pos="4536"/>
      </w:tabs>
      <w:autoSpaceDE w:val="0"/>
      <w:autoSpaceDN w:val="0"/>
      <w:adjustRightInd w:val="0"/>
      <w:spacing w:before="60" w:after="120"/>
      <w:jc w:val="center"/>
    </w:pPr>
    <w:rPr>
      <w:rFonts w:eastAsia="Calibri"/>
      <w:i/>
      <w:iCs/>
      <w:sz w:val="21"/>
      <w:szCs w:val="21"/>
      <w:lang w:val="en-US" w:eastAsia="en-US"/>
    </w:rPr>
  </w:style>
  <w:style w:type="character" w:customStyle="1" w:styleId="AuthorsChar">
    <w:name w:val="Authors Char"/>
    <w:link w:val="Authors"/>
    <w:rsid w:val="00055B79"/>
    <w:rPr>
      <w:rFonts w:eastAsia="Calibri"/>
      <w:i/>
      <w:iCs/>
      <w:sz w:val="21"/>
      <w:szCs w:val="21"/>
      <w:lang w:val="en-US" w:eastAsia="en-US"/>
    </w:rPr>
  </w:style>
  <w:style w:type="paragraph" w:customStyle="1" w:styleId="afff4">
    <w:name w:val="ОТЧЕТ"/>
    <w:basedOn w:val="a1"/>
    <w:link w:val="afff5"/>
    <w:qFormat/>
    <w:rsid w:val="0014186F"/>
    <w:pPr>
      <w:jc w:val="both"/>
    </w:pPr>
    <w:rPr>
      <w:sz w:val="28"/>
      <w:szCs w:val="28"/>
      <w:lang w:val="x-none" w:eastAsia="en-US"/>
    </w:rPr>
  </w:style>
  <w:style w:type="character" w:customStyle="1" w:styleId="afff5">
    <w:name w:val="ОТЧЕТ Знак"/>
    <w:link w:val="afff4"/>
    <w:locked/>
    <w:rsid w:val="0014186F"/>
    <w:rPr>
      <w:sz w:val="28"/>
      <w:szCs w:val="28"/>
      <w:lang w:eastAsia="en-US"/>
    </w:rPr>
  </w:style>
  <w:style w:type="table" w:customStyle="1" w:styleId="1d">
    <w:name w:val="Сетка таблицы1"/>
    <w:basedOn w:val="a3"/>
    <w:next w:val="affc"/>
    <w:rsid w:val="00141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semiHidden/>
    <w:rsid w:val="0014186F"/>
    <w:rPr>
      <w:rFonts w:ascii="Calibri" w:eastAsia="Times New Roman" w:hAnsi="Calibri" w:cs="Times New Roman"/>
      <w:b/>
      <w:bCs/>
      <w:i/>
      <w:iCs/>
      <w:sz w:val="26"/>
      <w:szCs w:val="26"/>
    </w:rPr>
  </w:style>
  <w:style w:type="paragraph" w:customStyle="1" w:styleId="1e">
    <w:name w:val="бычный1"/>
    <w:rsid w:val="0014186F"/>
    <w:pPr>
      <w:widowControl w:val="0"/>
    </w:pPr>
  </w:style>
  <w:style w:type="paragraph" w:customStyle="1" w:styleId="FR2">
    <w:name w:val="FR2"/>
    <w:rsid w:val="0014186F"/>
    <w:pPr>
      <w:widowControl w:val="0"/>
      <w:spacing w:line="320" w:lineRule="auto"/>
      <w:ind w:left="120" w:firstLine="120"/>
      <w:jc w:val="both"/>
    </w:pPr>
    <w:rPr>
      <w:sz w:val="12"/>
    </w:rPr>
  </w:style>
  <w:style w:type="paragraph" w:customStyle="1" w:styleId="TAMainText">
    <w:name w:val="TA_Main_Text"/>
    <w:basedOn w:val="1e"/>
    <w:rsid w:val="0014186F"/>
    <w:pPr>
      <w:spacing w:line="480" w:lineRule="auto"/>
      <w:ind w:firstLine="202"/>
      <w:jc w:val="both"/>
    </w:pPr>
    <w:rPr>
      <w:rFonts w:ascii="Times" w:hAnsi="Times"/>
      <w:sz w:val="24"/>
    </w:rPr>
  </w:style>
  <w:style w:type="paragraph" w:customStyle="1" w:styleId="TFReferencesSection">
    <w:name w:val="TF_References_Section"/>
    <w:basedOn w:val="1e"/>
    <w:rsid w:val="0014186F"/>
    <w:pPr>
      <w:tabs>
        <w:tab w:val="left" w:pos="1267"/>
      </w:tabs>
      <w:spacing w:after="200" w:line="480" w:lineRule="auto"/>
      <w:ind w:left="907" w:hanging="360"/>
      <w:jc w:val="both"/>
    </w:pPr>
    <w:rPr>
      <w:rFonts w:ascii="Times" w:hAnsi="Times"/>
      <w:sz w:val="24"/>
    </w:rPr>
  </w:style>
  <w:style w:type="paragraph" w:customStyle="1" w:styleId="afff6">
    <w:name w:val="Стиль_абзаца Знак"/>
    <w:basedOn w:val="a1"/>
    <w:link w:val="afff7"/>
    <w:qFormat/>
    <w:rsid w:val="0014186F"/>
    <w:pPr>
      <w:widowControl w:val="0"/>
      <w:tabs>
        <w:tab w:val="left" w:pos="709"/>
      </w:tabs>
      <w:spacing w:line="360" w:lineRule="auto"/>
      <w:ind w:firstLine="709"/>
      <w:jc w:val="both"/>
    </w:pPr>
    <w:rPr>
      <w:sz w:val="28"/>
      <w:szCs w:val="28"/>
      <w:lang w:val="x-none" w:eastAsia="x-none"/>
    </w:rPr>
  </w:style>
  <w:style w:type="character" w:customStyle="1" w:styleId="afff7">
    <w:name w:val="Стиль_абзаца Знак Знак"/>
    <w:link w:val="afff6"/>
    <w:rsid w:val="0014186F"/>
    <w:rPr>
      <w:sz w:val="28"/>
      <w:szCs w:val="28"/>
    </w:rPr>
  </w:style>
  <w:style w:type="paragraph" w:customStyle="1" w:styleId="afff8">
    <w:name w:val="Стиль_абзаца"/>
    <w:basedOn w:val="a1"/>
    <w:qFormat/>
    <w:rsid w:val="0014186F"/>
    <w:pPr>
      <w:widowControl w:val="0"/>
      <w:tabs>
        <w:tab w:val="left" w:pos="709"/>
      </w:tabs>
      <w:spacing w:line="360" w:lineRule="auto"/>
      <w:ind w:firstLine="709"/>
      <w:jc w:val="both"/>
    </w:pPr>
    <w:rPr>
      <w:sz w:val="28"/>
      <w:szCs w:val="28"/>
    </w:rPr>
  </w:style>
  <w:style w:type="paragraph" w:styleId="afff9">
    <w:name w:val="caption"/>
    <w:basedOn w:val="a1"/>
    <w:next w:val="a1"/>
    <w:qFormat/>
    <w:rsid w:val="00C534BC"/>
    <w:pPr>
      <w:spacing w:before="240"/>
      <w:jc w:val="both"/>
    </w:pPr>
    <w:rPr>
      <w:b/>
      <w:bCs/>
      <w:sz w:val="26"/>
      <w:szCs w:val="18"/>
      <w:lang w:eastAsia="en-US"/>
    </w:rPr>
  </w:style>
  <w:style w:type="paragraph" w:customStyle="1" w:styleId="1f">
    <w:name w:val="Без интервала1"/>
    <w:basedOn w:val="a1"/>
    <w:link w:val="NoSpacingChar"/>
    <w:rsid w:val="00C534BC"/>
    <w:pPr>
      <w:jc w:val="both"/>
    </w:pPr>
    <w:rPr>
      <w:szCs w:val="28"/>
      <w:lang w:val="x-none" w:eastAsia="en-US"/>
    </w:rPr>
  </w:style>
  <w:style w:type="character" w:customStyle="1" w:styleId="NoSpacingChar">
    <w:name w:val="No Spacing Char"/>
    <w:link w:val="1f"/>
    <w:locked/>
    <w:rsid w:val="00C534BC"/>
    <w:rPr>
      <w:sz w:val="24"/>
      <w:szCs w:val="28"/>
      <w:lang w:val="x-none" w:eastAsia="en-US"/>
    </w:rPr>
  </w:style>
  <w:style w:type="paragraph" w:customStyle="1" w:styleId="afffa">
    <w:name w:val="подпись рис"/>
    <w:basedOn w:val="a1"/>
    <w:link w:val="afffb"/>
    <w:rsid w:val="00EB143A"/>
    <w:pPr>
      <w:suppressAutoHyphens/>
      <w:spacing w:line="360" w:lineRule="auto"/>
      <w:jc w:val="center"/>
    </w:pPr>
    <w:rPr>
      <w:rFonts w:eastAsia="Calibri"/>
      <w:sz w:val="28"/>
      <w:szCs w:val="28"/>
      <w:lang w:val="x-none" w:eastAsia="x-none"/>
    </w:rPr>
  </w:style>
  <w:style w:type="character" w:customStyle="1" w:styleId="afffb">
    <w:name w:val="подпись рис Знак"/>
    <w:link w:val="afffa"/>
    <w:rsid w:val="00EB143A"/>
    <w:rPr>
      <w:rFonts w:eastAsia="Calibri"/>
      <w:sz w:val="28"/>
      <w:szCs w:val="28"/>
      <w:lang w:val="x-none" w:eastAsia="x-none"/>
    </w:rPr>
  </w:style>
  <w:style w:type="character" w:customStyle="1" w:styleId="FontStyle15">
    <w:name w:val="Font Style15"/>
    <w:rsid w:val="00255603"/>
    <w:rPr>
      <w:rFonts w:ascii="Times New Roman" w:hAnsi="Times New Roman" w:cs="Times New Roman"/>
      <w:spacing w:val="10"/>
      <w:sz w:val="20"/>
      <w:szCs w:val="20"/>
    </w:rPr>
  </w:style>
  <w:style w:type="character" w:customStyle="1" w:styleId="FontStyle16">
    <w:name w:val="Font Style16"/>
    <w:rsid w:val="00255603"/>
    <w:rPr>
      <w:rFonts w:ascii="Times New Roman" w:hAnsi="Times New Roman" w:cs="Times New Roman"/>
      <w:sz w:val="20"/>
      <w:szCs w:val="20"/>
    </w:rPr>
  </w:style>
  <w:style w:type="paragraph" w:styleId="afffc">
    <w:name w:val="Title"/>
    <w:basedOn w:val="a1"/>
    <w:next w:val="a1"/>
    <w:link w:val="afffd"/>
    <w:qFormat/>
    <w:rsid w:val="00F4077B"/>
    <w:pPr>
      <w:spacing w:before="240" w:after="60"/>
      <w:jc w:val="center"/>
      <w:outlineLvl w:val="0"/>
    </w:pPr>
    <w:rPr>
      <w:rFonts w:ascii="Cambria" w:hAnsi="Cambria"/>
      <w:b/>
      <w:bCs/>
      <w:kern w:val="28"/>
      <w:sz w:val="32"/>
      <w:szCs w:val="32"/>
      <w:lang w:val="x-none" w:eastAsia="x-none"/>
    </w:rPr>
  </w:style>
  <w:style w:type="character" w:customStyle="1" w:styleId="afffd">
    <w:name w:val="Название Знак"/>
    <w:link w:val="afffc"/>
    <w:rsid w:val="00F4077B"/>
    <w:rPr>
      <w:rFonts w:ascii="Cambria" w:hAnsi="Cambria"/>
      <w:b/>
      <w:bCs/>
      <w:kern w:val="28"/>
      <w:sz w:val="32"/>
      <w:szCs w:val="32"/>
    </w:rPr>
  </w:style>
  <w:style w:type="paragraph" w:customStyle="1" w:styleId="ConsPlusNonformat">
    <w:name w:val="ConsPlusNonformat"/>
    <w:rsid w:val="00F4077B"/>
    <w:pPr>
      <w:widowControl w:val="0"/>
      <w:autoSpaceDE w:val="0"/>
      <w:autoSpaceDN w:val="0"/>
      <w:adjustRightInd w:val="0"/>
    </w:pPr>
    <w:rPr>
      <w:rFonts w:ascii="Courier New" w:hAnsi="Courier New" w:cs="Courier New"/>
    </w:rPr>
  </w:style>
  <w:style w:type="paragraph" w:styleId="afffe">
    <w:name w:val="Block Text"/>
    <w:basedOn w:val="a1"/>
    <w:rsid w:val="00F4077B"/>
    <w:pPr>
      <w:tabs>
        <w:tab w:val="left" w:pos="8646"/>
      </w:tabs>
      <w:ind w:left="220" w:right="-1"/>
    </w:pPr>
    <w:rPr>
      <w:snapToGrid w:val="0"/>
      <w:sz w:val="28"/>
      <w:szCs w:val="20"/>
      <w:lang w:val="en-US"/>
    </w:rPr>
  </w:style>
  <w:style w:type="character" w:customStyle="1" w:styleId="s2">
    <w:name w:val="s2"/>
    <w:basedOn w:val="a2"/>
    <w:rsid w:val="00F4077B"/>
  </w:style>
  <w:style w:type="character" w:customStyle="1" w:styleId="SimpltextChar">
    <w:name w:val="Simpl text Char"/>
    <w:link w:val="Simpltext"/>
    <w:locked/>
    <w:rsid w:val="009912EA"/>
    <w:rPr>
      <w:rFonts w:ascii="Calibri" w:eastAsia="Calibri" w:hAnsi="Calibri"/>
      <w:sz w:val="21"/>
      <w:szCs w:val="22"/>
      <w:lang w:val="en-US" w:eastAsia="en-US"/>
    </w:rPr>
  </w:style>
  <w:style w:type="paragraph" w:customStyle="1" w:styleId="Simpltext">
    <w:name w:val="Simpl text"/>
    <w:next w:val="a1"/>
    <w:link w:val="SimpltextChar"/>
    <w:qFormat/>
    <w:rsid w:val="009912EA"/>
    <w:pPr>
      <w:spacing w:before="120" w:after="120" w:line="240" w:lineRule="exact"/>
      <w:jc w:val="both"/>
    </w:pPr>
    <w:rPr>
      <w:rFonts w:ascii="Calibri" w:eastAsia="Calibri" w:hAnsi="Calibri"/>
      <w:sz w:val="21"/>
      <w:szCs w:val="22"/>
      <w:lang w:val="en-US" w:eastAsia="en-US"/>
    </w:rPr>
  </w:style>
  <w:style w:type="paragraph" w:customStyle="1" w:styleId="Literature">
    <w:name w:val="Literature"/>
    <w:basedOn w:val="Simpltext"/>
    <w:qFormat/>
    <w:rsid w:val="009912EA"/>
    <w:pPr>
      <w:spacing w:before="360"/>
    </w:pPr>
  </w:style>
  <w:style w:type="character" w:customStyle="1" w:styleId="simpText">
    <w:name w:val="simpText"/>
    <w:uiPriority w:val="1"/>
    <w:rsid w:val="009912EA"/>
    <w:rPr>
      <w:rFonts w:ascii="Times New Roman" w:hAnsi="Times New Roman" w:cs="Times New Roman" w:hint="default"/>
      <w:spacing w:val="0"/>
      <w:w w:val="100"/>
      <w:position w:val="0"/>
      <w:sz w:val="21"/>
    </w:rPr>
  </w:style>
  <w:style w:type="paragraph" w:customStyle="1" w:styleId="affff">
    <w:name w:val="Знак Знак"/>
    <w:basedOn w:val="a1"/>
    <w:rsid w:val="009912EA"/>
    <w:pPr>
      <w:spacing w:after="160" w:line="240" w:lineRule="exact"/>
    </w:pPr>
    <w:rPr>
      <w:rFonts w:ascii="Verdana" w:hAnsi="Verdana" w:cs="Verdana"/>
      <w:sz w:val="20"/>
      <w:szCs w:val="20"/>
      <w:lang w:val="en-US" w:eastAsia="en-US"/>
    </w:rPr>
  </w:style>
  <w:style w:type="paragraph" w:customStyle="1" w:styleId="affff0">
    <w:name w:val="Знак Знак"/>
    <w:basedOn w:val="a1"/>
    <w:rsid w:val="009912EA"/>
    <w:pPr>
      <w:spacing w:after="160" w:line="240" w:lineRule="exact"/>
    </w:pPr>
    <w:rPr>
      <w:rFonts w:ascii="Verdana" w:hAnsi="Verdana" w:cs="Verdana"/>
      <w:sz w:val="20"/>
      <w:szCs w:val="20"/>
      <w:lang w:val="en-US" w:eastAsia="en-US"/>
    </w:rPr>
  </w:style>
  <w:style w:type="paragraph" w:customStyle="1" w:styleId="1f0">
    <w:name w:val="Знак Знак1"/>
    <w:basedOn w:val="a1"/>
    <w:rsid w:val="009912EA"/>
    <w:pPr>
      <w:spacing w:after="160" w:line="240" w:lineRule="exact"/>
    </w:pPr>
    <w:rPr>
      <w:rFonts w:ascii="Verdana" w:hAnsi="Verdana" w:cs="Verdana"/>
      <w:sz w:val="20"/>
      <w:szCs w:val="20"/>
      <w:lang w:val="en-US" w:eastAsia="en-US"/>
    </w:rPr>
  </w:style>
  <w:style w:type="character" w:customStyle="1" w:styleId="text">
    <w:name w:val="text"/>
    <w:basedOn w:val="a2"/>
    <w:rsid w:val="001A26ED"/>
  </w:style>
  <w:style w:type="character" w:customStyle="1" w:styleId="textbold">
    <w:name w:val="textbold"/>
    <w:basedOn w:val="a2"/>
    <w:rsid w:val="001A26ED"/>
  </w:style>
  <w:style w:type="character" w:customStyle="1" w:styleId="textitalics">
    <w:name w:val="textitalics"/>
    <w:basedOn w:val="a2"/>
    <w:rsid w:val="001A26ED"/>
  </w:style>
  <w:style w:type="character" w:customStyle="1" w:styleId="journalname">
    <w:name w:val="journalname"/>
    <w:rsid w:val="001A26ED"/>
    <w:rPr>
      <w:i/>
      <w:iCs/>
    </w:rPr>
  </w:style>
  <w:style w:type="character" w:customStyle="1" w:styleId="journalnumber">
    <w:name w:val="journalnumber"/>
    <w:rsid w:val="001A26ED"/>
    <w:rPr>
      <w:b/>
      <w:bCs/>
    </w:rPr>
  </w:style>
  <w:style w:type="paragraph" w:customStyle="1" w:styleId="norm4">
    <w:name w:val="norm4"/>
    <w:basedOn w:val="a1"/>
    <w:rsid w:val="001A26ED"/>
    <w:pPr>
      <w:spacing w:before="240" w:after="240"/>
    </w:pPr>
    <w:rPr>
      <w:sz w:val="22"/>
      <w:szCs w:val="22"/>
    </w:rPr>
  </w:style>
  <w:style w:type="paragraph" w:customStyle="1" w:styleId="lead1">
    <w:name w:val="lead1"/>
    <w:basedOn w:val="a1"/>
    <w:rsid w:val="001A26ED"/>
    <w:pPr>
      <w:spacing w:before="100" w:beforeAutospacing="1" w:after="100" w:afterAutospacing="1"/>
    </w:pPr>
    <w:rPr>
      <w:b/>
      <w:bCs/>
      <w:sz w:val="22"/>
      <w:szCs w:val="22"/>
    </w:rPr>
  </w:style>
  <w:style w:type="character" w:customStyle="1" w:styleId="b1">
    <w:name w:val="b1"/>
    <w:rsid w:val="001A26ED"/>
    <w:rPr>
      <w:b/>
      <w:bCs/>
    </w:rPr>
  </w:style>
  <w:style w:type="character" w:customStyle="1" w:styleId="doi6">
    <w:name w:val="doi6"/>
    <w:basedOn w:val="a2"/>
    <w:rsid w:val="001A26ED"/>
  </w:style>
  <w:style w:type="character" w:customStyle="1" w:styleId="hidden1">
    <w:name w:val="hidden1"/>
    <w:basedOn w:val="a2"/>
    <w:rsid w:val="001A26ED"/>
  </w:style>
  <w:style w:type="character" w:customStyle="1" w:styleId="cite-month-year">
    <w:name w:val="cite-month-year"/>
    <w:basedOn w:val="a2"/>
    <w:rsid w:val="001A26ED"/>
  </w:style>
  <w:style w:type="character" w:customStyle="1" w:styleId="hidefromprint">
    <w:name w:val="hidefromprint"/>
    <w:basedOn w:val="a2"/>
    <w:rsid w:val="001A26ED"/>
  </w:style>
  <w:style w:type="character" w:customStyle="1" w:styleId="figcaption">
    <w:name w:val="figcaption"/>
    <w:basedOn w:val="a2"/>
    <w:rsid w:val="001A26ED"/>
  </w:style>
  <w:style w:type="paragraph" w:customStyle="1" w:styleId="Legend">
    <w:name w:val="Legend"/>
    <w:basedOn w:val="a1"/>
    <w:rsid w:val="001A26ED"/>
    <w:rPr>
      <w:rFonts w:eastAsia="MS Mincho"/>
      <w:lang w:val="en-US" w:eastAsia="ja-JP"/>
    </w:rPr>
  </w:style>
  <w:style w:type="paragraph" w:customStyle="1" w:styleId="MainText">
    <w:name w:val="Main Text"/>
    <w:basedOn w:val="a1"/>
    <w:link w:val="MainTextChar"/>
    <w:rsid w:val="001A26ED"/>
    <w:pPr>
      <w:spacing w:line="480" w:lineRule="auto"/>
    </w:pPr>
    <w:rPr>
      <w:rFonts w:eastAsia="MS Mincho"/>
      <w:lang w:val="en-US" w:eastAsia="ja-JP"/>
    </w:rPr>
  </w:style>
  <w:style w:type="character" w:customStyle="1" w:styleId="MainTextChar">
    <w:name w:val="Main Text Char"/>
    <w:link w:val="MainText"/>
    <w:rsid w:val="001A26ED"/>
    <w:rPr>
      <w:rFonts w:eastAsia="MS Mincho"/>
      <w:sz w:val="24"/>
      <w:szCs w:val="24"/>
      <w:lang w:val="en-US" w:eastAsia="ja-JP"/>
    </w:rPr>
  </w:style>
  <w:style w:type="character" w:styleId="affff1">
    <w:name w:val="Placeholder Text"/>
    <w:basedOn w:val="a2"/>
    <w:uiPriority w:val="99"/>
    <w:semiHidden/>
    <w:rsid w:val="001A26ED"/>
    <w:rPr>
      <w:color w:val="808080"/>
    </w:rPr>
  </w:style>
  <w:style w:type="table" w:styleId="35">
    <w:name w:val="Table 3D effects 3"/>
    <w:basedOn w:val="a3"/>
    <w:rsid w:val="001A26ED"/>
    <w:rPr>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lmx">
    <w:name w:val="nlm_x"/>
    <w:basedOn w:val="a2"/>
    <w:rsid w:val="001A26ED"/>
  </w:style>
  <w:style w:type="character" w:customStyle="1" w:styleId="citationsource-journal">
    <w:name w:val="citation_source-journal"/>
    <w:basedOn w:val="a2"/>
    <w:rsid w:val="001A26ED"/>
  </w:style>
  <w:style w:type="character" w:customStyle="1" w:styleId="nlmyear">
    <w:name w:val="nlm_year"/>
    <w:basedOn w:val="a2"/>
    <w:rsid w:val="001A26ED"/>
  </w:style>
  <w:style w:type="character" w:customStyle="1" w:styleId="nlmvolume">
    <w:name w:val="nlm_volume"/>
    <w:basedOn w:val="a2"/>
    <w:rsid w:val="001A26ED"/>
  </w:style>
  <w:style w:type="character" w:customStyle="1" w:styleId="nlmfpage">
    <w:name w:val="nlm_fpage"/>
    <w:basedOn w:val="a2"/>
    <w:rsid w:val="001A26ED"/>
  </w:style>
  <w:style w:type="character" w:customStyle="1" w:styleId="nlmlpage">
    <w:name w:val="nlm_lpage"/>
    <w:basedOn w:val="a2"/>
    <w:rsid w:val="001A26ED"/>
  </w:style>
  <w:style w:type="character" w:customStyle="1" w:styleId="lead">
    <w:name w:val="lead"/>
    <w:basedOn w:val="a2"/>
    <w:rsid w:val="0030125A"/>
  </w:style>
  <w:style w:type="character" w:customStyle="1" w:styleId="il">
    <w:name w:val="il"/>
    <w:basedOn w:val="a2"/>
    <w:rsid w:val="0030125A"/>
  </w:style>
  <w:style w:type="character" w:customStyle="1" w:styleId="gi">
    <w:name w:val="gi"/>
    <w:basedOn w:val="a2"/>
    <w:rsid w:val="0030125A"/>
  </w:style>
  <w:style w:type="paragraph" w:customStyle="1" w:styleId="-11">
    <w:name w:val="Цветной список - Акцент 11"/>
    <w:basedOn w:val="a1"/>
    <w:uiPriority w:val="34"/>
    <w:qFormat/>
    <w:rsid w:val="00FB250F"/>
    <w:pPr>
      <w:spacing w:after="200" w:line="276" w:lineRule="auto"/>
      <w:ind w:left="720"/>
      <w:contextualSpacing/>
    </w:pPr>
    <w:rPr>
      <w:rFonts w:ascii="Calibri" w:eastAsia="Calibri" w:hAnsi="Calibri"/>
      <w:sz w:val="22"/>
      <w:szCs w:val="22"/>
      <w:lang w:eastAsia="en-US"/>
    </w:rPr>
  </w:style>
  <w:style w:type="character" w:customStyle="1" w:styleId="menug">
    <w:name w:val="menug"/>
    <w:basedOn w:val="a2"/>
    <w:rsid w:val="00FB250F"/>
  </w:style>
  <w:style w:type="character" w:styleId="affff2">
    <w:name w:val="FollowedHyperlink"/>
    <w:unhideWhenUsed/>
    <w:rsid w:val="00FB250F"/>
    <w:rPr>
      <w:color w:val="800080"/>
      <w:u w:val="single"/>
    </w:rPr>
  </w:style>
  <w:style w:type="character" w:customStyle="1" w:styleId="70">
    <w:name w:val="Заголовок 7 Знак"/>
    <w:basedOn w:val="a2"/>
    <w:link w:val="7"/>
    <w:semiHidden/>
    <w:rsid w:val="00724F13"/>
    <w:rPr>
      <w:rFonts w:asciiTheme="majorHAnsi" w:eastAsiaTheme="majorEastAsia" w:hAnsiTheme="majorHAnsi" w:cstheme="majorBidi"/>
      <w:i/>
      <w:iCs/>
      <w:color w:val="404040" w:themeColor="text1" w:themeTint="BF"/>
      <w:sz w:val="24"/>
      <w:szCs w:val="24"/>
    </w:rPr>
  </w:style>
  <w:style w:type="paragraph" w:customStyle="1" w:styleId="210">
    <w:name w:val="Основной текст с отступом 21"/>
    <w:basedOn w:val="a1"/>
    <w:rsid w:val="00724F13"/>
    <w:pPr>
      <w:suppressAutoHyphens/>
      <w:spacing w:line="360" w:lineRule="auto"/>
      <w:ind w:firstLine="425"/>
      <w:jc w:val="both"/>
    </w:pPr>
    <w:rPr>
      <w:sz w:val="28"/>
      <w:szCs w:val="20"/>
      <w:lang w:val="en-US" w:eastAsia="ar-SA"/>
    </w:rPr>
  </w:style>
  <w:style w:type="paragraph" w:customStyle="1" w:styleId="36">
    <w:name w:val="Обычный3"/>
    <w:rsid w:val="00724F13"/>
    <w:pPr>
      <w:suppressAutoHyphens/>
    </w:pPr>
    <w:rPr>
      <w:rFonts w:eastAsia="Arial"/>
      <w:sz w:val="24"/>
      <w:lang w:eastAsia="ar-SA"/>
    </w:rPr>
  </w:style>
  <w:style w:type="character" w:customStyle="1" w:styleId="80">
    <w:name w:val="Заголовок 8 Знак"/>
    <w:basedOn w:val="a2"/>
    <w:link w:val="8"/>
    <w:semiHidden/>
    <w:rsid w:val="00D34135"/>
    <w:rPr>
      <w:rFonts w:asciiTheme="majorHAnsi" w:eastAsiaTheme="majorEastAsia" w:hAnsiTheme="majorHAnsi" w:cstheme="majorBidi"/>
      <w:color w:val="404040" w:themeColor="text1" w:themeTint="BF"/>
    </w:rPr>
  </w:style>
  <w:style w:type="character" w:customStyle="1" w:styleId="90">
    <w:name w:val="Заголовок 9 Знак"/>
    <w:basedOn w:val="a2"/>
    <w:link w:val="9"/>
    <w:rsid w:val="00D34135"/>
    <w:rPr>
      <w:sz w:val="24"/>
      <w:lang w:eastAsia="ar-SA"/>
    </w:rPr>
  </w:style>
  <w:style w:type="character" w:customStyle="1" w:styleId="WW8Num1z0">
    <w:name w:val="WW8Num1z0"/>
    <w:rsid w:val="00D34135"/>
    <w:rPr>
      <w:rFonts w:ascii="Symbol" w:hAnsi="Symbol"/>
    </w:rPr>
  </w:style>
  <w:style w:type="character" w:customStyle="1" w:styleId="WW8Num8z0">
    <w:name w:val="WW8Num8z0"/>
    <w:rsid w:val="00D34135"/>
    <w:rPr>
      <w:rFonts w:ascii="Symbol" w:eastAsia="Times New Roman" w:hAnsi="Symbol" w:cs="Times New Roman"/>
    </w:rPr>
  </w:style>
  <w:style w:type="character" w:customStyle="1" w:styleId="WW8Num8z1">
    <w:name w:val="WW8Num8z1"/>
    <w:rsid w:val="00D34135"/>
    <w:rPr>
      <w:rFonts w:ascii="Courier New" w:hAnsi="Courier New" w:cs="Courier New"/>
    </w:rPr>
  </w:style>
  <w:style w:type="character" w:customStyle="1" w:styleId="WW8Num8z2">
    <w:name w:val="WW8Num8z2"/>
    <w:rsid w:val="00D34135"/>
    <w:rPr>
      <w:rFonts w:ascii="Wingdings" w:hAnsi="Wingdings"/>
    </w:rPr>
  </w:style>
  <w:style w:type="character" w:customStyle="1" w:styleId="WW8Num8z3">
    <w:name w:val="WW8Num8z3"/>
    <w:rsid w:val="00D34135"/>
    <w:rPr>
      <w:rFonts w:ascii="Symbol" w:hAnsi="Symbol"/>
    </w:rPr>
  </w:style>
  <w:style w:type="character" w:customStyle="1" w:styleId="WW8Num10z0">
    <w:name w:val="WW8Num10z0"/>
    <w:rsid w:val="00D34135"/>
    <w:rPr>
      <w:rFonts w:ascii="Times New Roman" w:hAnsi="Times New Roman"/>
      <w:b w:val="0"/>
      <w:i w:val="0"/>
      <w:sz w:val="26"/>
      <w:u w:val="none"/>
    </w:rPr>
  </w:style>
  <w:style w:type="character" w:customStyle="1" w:styleId="WW8Num11z0">
    <w:name w:val="WW8Num11z0"/>
    <w:rsid w:val="00D34135"/>
    <w:rPr>
      <w:rFonts w:ascii="Symbol" w:hAnsi="Symbol"/>
    </w:rPr>
  </w:style>
  <w:style w:type="character" w:customStyle="1" w:styleId="WW8Num12z0">
    <w:name w:val="WW8Num12z0"/>
    <w:rsid w:val="00D34135"/>
    <w:rPr>
      <w:i/>
    </w:rPr>
  </w:style>
  <w:style w:type="character" w:customStyle="1" w:styleId="WW8Num15z0">
    <w:name w:val="WW8Num15z0"/>
    <w:rsid w:val="00D34135"/>
    <w:rPr>
      <w:i/>
    </w:rPr>
  </w:style>
  <w:style w:type="character" w:customStyle="1" w:styleId="WW8Num19z0">
    <w:name w:val="WW8Num19z0"/>
    <w:rsid w:val="00D34135"/>
    <w:rPr>
      <w:b w:val="0"/>
      <w:i w:val="0"/>
    </w:rPr>
  </w:style>
  <w:style w:type="character" w:customStyle="1" w:styleId="WW8Num20z0">
    <w:name w:val="WW8Num20z0"/>
    <w:rsid w:val="00D34135"/>
    <w:rPr>
      <w:i/>
    </w:rPr>
  </w:style>
  <w:style w:type="character" w:customStyle="1" w:styleId="WW8Num21z0">
    <w:name w:val="WW8Num21z0"/>
    <w:rsid w:val="00D34135"/>
    <w:rPr>
      <w:rFonts w:ascii="Symbol" w:eastAsia="Times New Roman" w:hAnsi="Symbol" w:cs="Times New Roman"/>
    </w:rPr>
  </w:style>
  <w:style w:type="character" w:customStyle="1" w:styleId="WW8Num21z1">
    <w:name w:val="WW8Num21z1"/>
    <w:rsid w:val="00D34135"/>
    <w:rPr>
      <w:rFonts w:ascii="Courier New" w:hAnsi="Courier New" w:cs="Courier New"/>
    </w:rPr>
  </w:style>
  <w:style w:type="character" w:customStyle="1" w:styleId="WW8Num21z2">
    <w:name w:val="WW8Num21z2"/>
    <w:rsid w:val="00D34135"/>
    <w:rPr>
      <w:rFonts w:ascii="Wingdings" w:hAnsi="Wingdings"/>
    </w:rPr>
  </w:style>
  <w:style w:type="character" w:customStyle="1" w:styleId="WW8Num21z3">
    <w:name w:val="WW8Num21z3"/>
    <w:rsid w:val="00D34135"/>
    <w:rPr>
      <w:rFonts w:ascii="Symbol" w:hAnsi="Symbol"/>
    </w:rPr>
  </w:style>
  <w:style w:type="character" w:customStyle="1" w:styleId="WW8Num22z0">
    <w:name w:val="WW8Num22z0"/>
    <w:rsid w:val="00D34135"/>
    <w:rPr>
      <w:i/>
    </w:rPr>
  </w:style>
  <w:style w:type="character" w:customStyle="1" w:styleId="WW8Num24z0">
    <w:name w:val="WW8Num24z0"/>
    <w:rsid w:val="00D34135"/>
    <w:rPr>
      <w:rFonts w:ascii="Times New Roman" w:hAnsi="Times New Roman"/>
      <w:b w:val="0"/>
      <w:i w:val="0"/>
      <w:sz w:val="26"/>
      <w:u w:val="none"/>
    </w:rPr>
  </w:style>
  <w:style w:type="character" w:customStyle="1" w:styleId="WW8Num25z0">
    <w:name w:val="WW8Num25z0"/>
    <w:rsid w:val="00D34135"/>
    <w:rPr>
      <w:i/>
    </w:rPr>
  </w:style>
  <w:style w:type="character" w:customStyle="1" w:styleId="WW8Num28z0">
    <w:name w:val="WW8Num28z0"/>
    <w:rsid w:val="00D34135"/>
    <w:rPr>
      <w:rFonts w:ascii="Symbol" w:eastAsia="Times New Roman" w:hAnsi="Symbol" w:cs="Times New Roman"/>
    </w:rPr>
  </w:style>
  <w:style w:type="character" w:customStyle="1" w:styleId="WW8Num28z1">
    <w:name w:val="WW8Num28z1"/>
    <w:rsid w:val="00D34135"/>
    <w:rPr>
      <w:rFonts w:ascii="Courier New" w:hAnsi="Courier New" w:cs="Courier New"/>
    </w:rPr>
  </w:style>
  <w:style w:type="character" w:customStyle="1" w:styleId="WW8Num28z2">
    <w:name w:val="WW8Num28z2"/>
    <w:rsid w:val="00D34135"/>
    <w:rPr>
      <w:rFonts w:ascii="Wingdings" w:hAnsi="Wingdings"/>
    </w:rPr>
  </w:style>
  <w:style w:type="character" w:customStyle="1" w:styleId="WW8Num28z3">
    <w:name w:val="WW8Num28z3"/>
    <w:rsid w:val="00D34135"/>
    <w:rPr>
      <w:rFonts w:ascii="Symbol" w:hAnsi="Symbol"/>
    </w:rPr>
  </w:style>
  <w:style w:type="character" w:customStyle="1" w:styleId="WW8Num29z0">
    <w:name w:val="WW8Num29z0"/>
    <w:rsid w:val="00D34135"/>
    <w:rPr>
      <w:rFonts w:ascii="Symbol" w:eastAsia="Times New Roman" w:hAnsi="Symbol" w:cs="Times New Roman"/>
    </w:rPr>
  </w:style>
  <w:style w:type="character" w:customStyle="1" w:styleId="WW8Num29z1">
    <w:name w:val="WW8Num29z1"/>
    <w:rsid w:val="00D34135"/>
    <w:rPr>
      <w:rFonts w:ascii="Courier New" w:hAnsi="Courier New" w:cs="Courier New"/>
    </w:rPr>
  </w:style>
  <w:style w:type="character" w:customStyle="1" w:styleId="WW8Num29z2">
    <w:name w:val="WW8Num29z2"/>
    <w:rsid w:val="00D34135"/>
    <w:rPr>
      <w:rFonts w:ascii="Wingdings" w:hAnsi="Wingdings"/>
    </w:rPr>
  </w:style>
  <w:style w:type="character" w:customStyle="1" w:styleId="WW8Num29z3">
    <w:name w:val="WW8Num29z3"/>
    <w:rsid w:val="00D34135"/>
    <w:rPr>
      <w:rFonts w:ascii="Symbol" w:hAnsi="Symbol"/>
    </w:rPr>
  </w:style>
  <w:style w:type="character" w:customStyle="1" w:styleId="WW8Num30z0">
    <w:name w:val="WW8Num30z0"/>
    <w:rsid w:val="00D34135"/>
    <w:rPr>
      <w:rFonts w:ascii="Symbol" w:eastAsia="Times New Roman" w:hAnsi="Symbol" w:cs="Times New Roman"/>
    </w:rPr>
  </w:style>
  <w:style w:type="character" w:customStyle="1" w:styleId="WW8Num30z1">
    <w:name w:val="WW8Num30z1"/>
    <w:rsid w:val="00D34135"/>
    <w:rPr>
      <w:rFonts w:ascii="Courier New" w:hAnsi="Courier New" w:cs="Courier New"/>
    </w:rPr>
  </w:style>
  <w:style w:type="character" w:customStyle="1" w:styleId="WW8Num30z2">
    <w:name w:val="WW8Num30z2"/>
    <w:rsid w:val="00D34135"/>
    <w:rPr>
      <w:rFonts w:ascii="Wingdings" w:hAnsi="Wingdings"/>
    </w:rPr>
  </w:style>
  <w:style w:type="character" w:customStyle="1" w:styleId="WW8Num30z3">
    <w:name w:val="WW8Num30z3"/>
    <w:rsid w:val="00D34135"/>
    <w:rPr>
      <w:rFonts w:ascii="Symbol" w:hAnsi="Symbol"/>
    </w:rPr>
  </w:style>
  <w:style w:type="character" w:customStyle="1" w:styleId="WW8NumSt24z0">
    <w:name w:val="WW8NumSt24z0"/>
    <w:rsid w:val="00D34135"/>
    <w:rPr>
      <w:rFonts w:ascii="Times New Roman" w:hAnsi="Times New Roman"/>
      <w:b w:val="0"/>
      <w:i w:val="0"/>
      <w:sz w:val="26"/>
      <w:u w:val="none"/>
    </w:rPr>
  </w:style>
  <w:style w:type="character" w:customStyle="1" w:styleId="1f1">
    <w:name w:val="Основной шрифт абзаца1"/>
    <w:rsid w:val="00D34135"/>
  </w:style>
  <w:style w:type="character" w:customStyle="1" w:styleId="affff3">
    <w:name w:val="Знак Знак"/>
    <w:basedOn w:val="1f1"/>
    <w:rsid w:val="00D34135"/>
  </w:style>
  <w:style w:type="character" w:customStyle="1" w:styleId="1f2">
    <w:name w:val="Гиперссылка1"/>
    <w:basedOn w:val="1f1"/>
    <w:rsid w:val="00D34135"/>
    <w:rPr>
      <w:color w:val="0000FF"/>
      <w:u w:val="single"/>
    </w:rPr>
  </w:style>
  <w:style w:type="character" w:customStyle="1" w:styleId="2a">
    <w:name w:val="Основной шрифт абзаца2"/>
    <w:rsid w:val="00D34135"/>
  </w:style>
  <w:style w:type="character" w:customStyle="1" w:styleId="1f3">
    <w:name w:val="Знак сноски1"/>
    <w:basedOn w:val="2a"/>
    <w:rsid w:val="00D34135"/>
    <w:rPr>
      <w:vertAlign w:val="superscript"/>
    </w:rPr>
  </w:style>
  <w:style w:type="character" w:customStyle="1" w:styleId="1f4">
    <w:name w:val="Номер страницы1"/>
    <w:basedOn w:val="2a"/>
    <w:rsid w:val="00D34135"/>
  </w:style>
  <w:style w:type="character" w:customStyle="1" w:styleId="affff4">
    <w:name w:val="Основной шрифт"/>
    <w:rsid w:val="00D34135"/>
  </w:style>
  <w:style w:type="character" w:customStyle="1" w:styleId="affff5">
    <w:name w:val="номер страницы"/>
    <w:basedOn w:val="affff4"/>
    <w:rsid w:val="00D34135"/>
  </w:style>
  <w:style w:type="character" w:styleId="affff6">
    <w:name w:val="line number"/>
    <w:basedOn w:val="1f1"/>
    <w:rsid w:val="00D34135"/>
  </w:style>
  <w:style w:type="character" w:customStyle="1" w:styleId="editsection">
    <w:name w:val="editsection"/>
    <w:basedOn w:val="1f1"/>
    <w:rsid w:val="00D34135"/>
  </w:style>
  <w:style w:type="character" w:customStyle="1" w:styleId="mw-headline">
    <w:name w:val="mw-headline"/>
    <w:basedOn w:val="1f1"/>
    <w:rsid w:val="00D34135"/>
  </w:style>
  <w:style w:type="character" w:customStyle="1" w:styleId="bylinepipe">
    <w:name w:val="bylinepipe"/>
    <w:basedOn w:val="1f1"/>
    <w:rsid w:val="00D34135"/>
  </w:style>
  <w:style w:type="character" w:customStyle="1" w:styleId="affff7">
    <w:name w:val="Знак"/>
    <w:basedOn w:val="1f1"/>
    <w:rsid w:val="00D34135"/>
    <w:rPr>
      <w:rFonts w:cs="Arial"/>
      <w:b/>
      <w:bCs/>
      <w:kern w:val="1"/>
      <w:sz w:val="24"/>
      <w:szCs w:val="32"/>
      <w:lang w:val="ru-RU" w:eastAsia="ar-SA" w:bidi="ar-SA"/>
    </w:rPr>
  </w:style>
  <w:style w:type="paragraph" w:customStyle="1" w:styleId="affff8">
    <w:name w:val="Заголовок"/>
    <w:basedOn w:val="a1"/>
    <w:next w:val="aff7"/>
    <w:rsid w:val="00D34135"/>
    <w:pPr>
      <w:keepNext/>
      <w:suppressAutoHyphens/>
      <w:spacing w:before="240" w:after="120"/>
    </w:pPr>
    <w:rPr>
      <w:rFonts w:ascii="Arial" w:eastAsia="MS Mincho" w:hAnsi="Arial" w:cs="Tahoma"/>
      <w:sz w:val="28"/>
      <w:szCs w:val="28"/>
      <w:lang w:eastAsia="ar-SA"/>
    </w:rPr>
  </w:style>
  <w:style w:type="paragraph" w:styleId="affff9">
    <w:name w:val="List"/>
    <w:basedOn w:val="a1"/>
    <w:rsid w:val="00D34135"/>
    <w:pPr>
      <w:suppressAutoHyphens/>
      <w:ind w:left="283" w:hanging="283"/>
    </w:pPr>
    <w:rPr>
      <w:rFonts w:ascii="MS Sans Serif" w:hAnsi="MS Sans Serif"/>
      <w:sz w:val="20"/>
      <w:szCs w:val="20"/>
      <w:lang w:val="en-US" w:eastAsia="ar-SA"/>
    </w:rPr>
  </w:style>
  <w:style w:type="paragraph" w:customStyle="1" w:styleId="1f5">
    <w:name w:val="Название1"/>
    <w:basedOn w:val="a1"/>
    <w:rsid w:val="00D34135"/>
    <w:pPr>
      <w:suppressLineNumbers/>
      <w:suppressAutoHyphens/>
      <w:spacing w:before="120" w:after="120"/>
    </w:pPr>
    <w:rPr>
      <w:rFonts w:ascii="Arial" w:hAnsi="Arial" w:cs="Tahoma"/>
      <w:i/>
      <w:iCs/>
      <w:sz w:val="20"/>
      <w:lang w:eastAsia="ar-SA"/>
    </w:rPr>
  </w:style>
  <w:style w:type="paragraph" w:customStyle="1" w:styleId="1f6">
    <w:name w:val="Указатель1"/>
    <w:basedOn w:val="a1"/>
    <w:rsid w:val="00D34135"/>
    <w:pPr>
      <w:suppressLineNumbers/>
      <w:suppressAutoHyphens/>
    </w:pPr>
    <w:rPr>
      <w:rFonts w:ascii="Arial" w:hAnsi="Arial" w:cs="Tahoma"/>
      <w:sz w:val="20"/>
      <w:szCs w:val="20"/>
      <w:lang w:eastAsia="ar-SA"/>
    </w:rPr>
  </w:style>
  <w:style w:type="paragraph" w:customStyle="1" w:styleId="310">
    <w:name w:val="Основной текст с отступом 31"/>
    <w:basedOn w:val="a1"/>
    <w:rsid w:val="00D34135"/>
    <w:pPr>
      <w:suppressAutoHyphens/>
      <w:ind w:firstLine="315"/>
      <w:jc w:val="both"/>
    </w:pPr>
    <w:rPr>
      <w:sz w:val="26"/>
      <w:szCs w:val="20"/>
      <w:lang w:val="en-US" w:eastAsia="ar-SA"/>
    </w:rPr>
  </w:style>
  <w:style w:type="paragraph" w:customStyle="1" w:styleId="311">
    <w:name w:val="Основной текст 31"/>
    <w:basedOn w:val="a1"/>
    <w:rsid w:val="00D34135"/>
    <w:pPr>
      <w:suppressAutoHyphens/>
    </w:pPr>
    <w:rPr>
      <w:rFonts w:ascii="Bookman Old Style" w:hAnsi="Bookman Old Style"/>
      <w:szCs w:val="20"/>
      <w:lang w:eastAsia="ar-SA"/>
    </w:rPr>
  </w:style>
  <w:style w:type="paragraph" w:customStyle="1" w:styleId="37">
    <w:name w:val="заголовок 3"/>
    <w:basedOn w:val="a1"/>
    <w:next w:val="a1"/>
    <w:rsid w:val="00D34135"/>
    <w:pPr>
      <w:keepNext/>
      <w:widowControl w:val="0"/>
      <w:suppressAutoHyphens/>
      <w:ind w:firstLine="482"/>
      <w:jc w:val="both"/>
    </w:pPr>
    <w:rPr>
      <w:szCs w:val="20"/>
      <w:lang w:val="en-US" w:eastAsia="ar-SA"/>
    </w:rPr>
  </w:style>
  <w:style w:type="paragraph" w:customStyle="1" w:styleId="1f7">
    <w:name w:val="заголовок 1"/>
    <w:basedOn w:val="a1"/>
    <w:next w:val="a1"/>
    <w:rsid w:val="00D34135"/>
    <w:pPr>
      <w:keepNext/>
      <w:suppressAutoHyphens/>
      <w:spacing w:before="240" w:after="240" w:line="360" w:lineRule="auto"/>
      <w:jc w:val="both"/>
    </w:pPr>
    <w:rPr>
      <w:rFonts w:ascii="Haettenschweiler" w:hAnsi="Haettenschweiler"/>
      <w:sz w:val="28"/>
      <w:szCs w:val="20"/>
      <w:lang w:eastAsia="ar-SA"/>
    </w:rPr>
  </w:style>
  <w:style w:type="paragraph" w:customStyle="1" w:styleId="1f8">
    <w:name w:val="Название объекта1"/>
    <w:basedOn w:val="a1"/>
    <w:next w:val="a1"/>
    <w:rsid w:val="00D34135"/>
    <w:pPr>
      <w:suppressAutoHyphens/>
    </w:pPr>
    <w:rPr>
      <w:sz w:val="28"/>
      <w:szCs w:val="20"/>
      <w:lang w:val="en-US" w:eastAsia="ar-SA"/>
    </w:rPr>
  </w:style>
  <w:style w:type="paragraph" w:customStyle="1" w:styleId="220">
    <w:name w:val="Основной текст 22"/>
    <w:basedOn w:val="a1"/>
    <w:rsid w:val="00D34135"/>
    <w:pPr>
      <w:suppressAutoHyphens/>
      <w:spacing w:line="240" w:lineRule="exact"/>
      <w:ind w:right="-2"/>
      <w:jc w:val="both"/>
    </w:pPr>
    <w:rPr>
      <w:szCs w:val="20"/>
      <w:lang w:val="en-US" w:eastAsia="ar-SA"/>
    </w:rPr>
  </w:style>
  <w:style w:type="paragraph" w:customStyle="1" w:styleId="211">
    <w:name w:val="Основной текст 21"/>
    <w:basedOn w:val="a1"/>
    <w:rsid w:val="00D34135"/>
    <w:pPr>
      <w:widowControl w:val="0"/>
      <w:suppressAutoHyphens/>
      <w:jc w:val="both"/>
    </w:pPr>
    <w:rPr>
      <w:szCs w:val="20"/>
      <w:lang w:eastAsia="ar-SA"/>
    </w:rPr>
  </w:style>
  <w:style w:type="paragraph" w:customStyle="1" w:styleId="1f9">
    <w:name w:val="Основной текст1"/>
    <w:basedOn w:val="36"/>
    <w:rsid w:val="00D34135"/>
    <w:pPr>
      <w:spacing w:line="240" w:lineRule="exact"/>
      <w:jc w:val="both"/>
    </w:pPr>
  </w:style>
  <w:style w:type="paragraph" w:customStyle="1" w:styleId="312">
    <w:name w:val="Заголовок 31"/>
    <w:basedOn w:val="a1"/>
    <w:next w:val="a1"/>
    <w:rsid w:val="00D34135"/>
    <w:pPr>
      <w:keepNext/>
      <w:suppressAutoHyphens/>
      <w:spacing w:before="240" w:after="60"/>
    </w:pPr>
    <w:rPr>
      <w:rFonts w:ascii="Arial" w:hAnsi="Arial"/>
      <w:szCs w:val="20"/>
      <w:lang w:eastAsia="ar-SA"/>
    </w:rPr>
  </w:style>
  <w:style w:type="paragraph" w:customStyle="1" w:styleId="BodyText21">
    <w:name w:val="Body Text 21"/>
    <w:basedOn w:val="36"/>
    <w:rsid w:val="00D34135"/>
    <w:pPr>
      <w:jc w:val="both"/>
    </w:pPr>
    <w:rPr>
      <w:sz w:val="26"/>
      <w:u w:val="single"/>
    </w:rPr>
  </w:style>
  <w:style w:type="paragraph" w:customStyle="1" w:styleId="230">
    <w:name w:val="Основной текст 23"/>
    <w:basedOn w:val="36"/>
    <w:rsid w:val="00D34135"/>
    <w:pPr>
      <w:spacing w:line="240" w:lineRule="exact"/>
      <w:ind w:left="4253"/>
      <w:jc w:val="both"/>
    </w:pPr>
    <w:rPr>
      <w:rFonts w:ascii="Bookman Old Style" w:hAnsi="Bookman Old Style"/>
      <w:i/>
    </w:rPr>
  </w:style>
  <w:style w:type="paragraph" w:customStyle="1" w:styleId="221">
    <w:name w:val="Основной текст с отступом 22"/>
    <w:basedOn w:val="36"/>
    <w:rsid w:val="00D34135"/>
    <w:pPr>
      <w:tabs>
        <w:tab w:val="decimal" w:pos="2197"/>
        <w:tab w:val="decimal" w:pos="3402"/>
        <w:tab w:val="decimal" w:pos="3969"/>
        <w:tab w:val="decimal" w:pos="4606"/>
        <w:tab w:val="decimal" w:pos="5244"/>
        <w:tab w:val="decimal" w:pos="5670"/>
        <w:tab w:val="decimal" w:pos="6520"/>
        <w:tab w:val="decimal" w:pos="7229"/>
        <w:tab w:val="decimal" w:pos="7725"/>
        <w:tab w:val="decimal" w:pos="8434"/>
        <w:tab w:val="decimal" w:pos="8859"/>
        <w:tab w:val="decimal" w:pos="9426"/>
      </w:tabs>
      <w:ind w:left="3969"/>
      <w:jc w:val="both"/>
    </w:pPr>
    <w:rPr>
      <w:i/>
      <w:sz w:val="26"/>
    </w:rPr>
  </w:style>
  <w:style w:type="paragraph" w:customStyle="1" w:styleId="1fa">
    <w:name w:val="Список1"/>
    <w:basedOn w:val="36"/>
    <w:rsid w:val="00D34135"/>
    <w:pPr>
      <w:ind w:left="283" w:hanging="283"/>
    </w:pPr>
    <w:rPr>
      <w:rFonts w:ascii="MS Sans Serif" w:hAnsi="MS Sans Serif"/>
      <w:sz w:val="20"/>
      <w:lang w:val="en-US"/>
    </w:rPr>
  </w:style>
  <w:style w:type="paragraph" w:customStyle="1" w:styleId="212">
    <w:name w:val="Список 21"/>
    <w:basedOn w:val="a1"/>
    <w:rsid w:val="00D34135"/>
    <w:pPr>
      <w:suppressAutoHyphens/>
      <w:ind w:left="566" w:hanging="283"/>
    </w:pPr>
    <w:rPr>
      <w:rFonts w:ascii="MS Sans Serif" w:hAnsi="MS Sans Serif"/>
      <w:sz w:val="20"/>
      <w:szCs w:val="20"/>
      <w:lang w:val="en-US" w:eastAsia="ar-SA"/>
    </w:rPr>
  </w:style>
  <w:style w:type="paragraph" w:customStyle="1" w:styleId="213">
    <w:name w:val="Маркированный список 21"/>
    <w:basedOn w:val="a1"/>
    <w:rsid w:val="00D34135"/>
    <w:pPr>
      <w:suppressAutoHyphens/>
      <w:ind w:firstLine="1276"/>
    </w:pPr>
    <w:rPr>
      <w:i/>
      <w:szCs w:val="20"/>
      <w:lang w:eastAsia="ar-SA"/>
    </w:rPr>
  </w:style>
  <w:style w:type="paragraph" w:customStyle="1" w:styleId="214">
    <w:name w:val="Продолжение списка 21"/>
    <w:basedOn w:val="a1"/>
    <w:rsid w:val="00D34135"/>
    <w:pPr>
      <w:suppressAutoHyphens/>
      <w:spacing w:after="120"/>
      <w:ind w:left="566"/>
    </w:pPr>
    <w:rPr>
      <w:rFonts w:ascii="MS Sans Serif" w:hAnsi="MS Sans Serif"/>
      <w:sz w:val="20"/>
      <w:szCs w:val="20"/>
      <w:lang w:val="en-US" w:eastAsia="ar-SA"/>
    </w:rPr>
  </w:style>
  <w:style w:type="paragraph" w:styleId="affffa">
    <w:name w:val="Subtitle"/>
    <w:basedOn w:val="affff8"/>
    <w:next w:val="aff7"/>
    <w:link w:val="affffb"/>
    <w:qFormat/>
    <w:rsid w:val="00D34135"/>
    <w:pPr>
      <w:jc w:val="center"/>
    </w:pPr>
    <w:rPr>
      <w:i/>
      <w:iCs/>
    </w:rPr>
  </w:style>
  <w:style w:type="character" w:customStyle="1" w:styleId="affffb">
    <w:name w:val="Подзаголовок Знак"/>
    <w:basedOn w:val="a2"/>
    <w:link w:val="affffa"/>
    <w:rsid w:val="00D34135"/>
    <w:rPr>
      <w:rFonts w:ascii="Arial" w:eastAsia="MS Mincho" w:hAnsi="Arial" w:cs="Tahoma"/>
      <w:i/>
      <w:iCs/>
      <w:sz w:val="28"/>
      <w:szCs w:val="28"/>
      <w:lang w:eastAsia="ar-SA"/>
    </w:rPr>
  </w:style>
  <w:style w:type="paragraph" w:customStyle="1" w:styleId="1fb">
    <w:name w:val="Цитата1"/>
    <w:basedOn w:val="a1"/>
    <w:rsid w:val="00D34135"/>
    <w:pPr>
      <w:tabs>
        <w:tab w:val="left" w:pos="1418"/>
      </w:tabs>
      <w:suppressAutoHyphens/>
      <w:ind w:left="1134" w:right="1411" w:firstLine="284"/>
      <w:jc w:val="center"/>
    </w:pPr>
    <w:rPr>
      <w:sz w:val="26"/>
      <w:szCs w:val="20"/>
      <w:lang w:eastAsia="ar-SA"/>
    </w:rPr>
  </w:style>
  <w:style w:type="paragraph" w:customStyle="1" w:styleId="2b">
    <w:name w:val="заголовок 2"/>
    <w:basedOn w:val="a1"/>
    <w:next w:val="a1"/>
    <w:rsid w:val="00D34135"/>
    <w:pPr>
      <w:keepNext/>
      <w:suppressAutoHyphens/>
      <w:spacing w:line="360" w:lineRule="auto"/>
      <w:ind w:firstLine="567"/>
      <w:jc w:val="both"/>
    </w:pPr>
    <w:rPr>
      <w:i/>
      <w:sz w:val="26"/>
      <w:szCs w:val="20"/>
      <w:lang w:eastAsia="ar-SA"/>
    </w:rPr>
  </w:style>
  <w:style w:type="paragraph" w:customStyle="1" w:styleId="affffc">
    <w:name w:val="Знак Знак Знак Знак Знак Знак Знак Знак Знак Знак Знак Знак Знак Знак Знак Знак Знак Знак Знак Знак Знак Знак"/>
    <w:basedOn w:val="a1"/>
    <w:rsid w:val="00D34135"/>
    <w:pPr>
      <w:suppressAutoHyphens/>
      <w:spacing w:after="160" w:line="240" w:lineRule="exact"/>
    </w:pPr>
    <w:rPr>
      <w:rFonts w:ascii="Verdana" w:hAnsi="Verdana"/>
      <w:sz w:val="20"/>
      <w:szCs w:val="20"/>
      <w:lang w:val="en-US" w:eastAsia="ar-SA"/>
    </w:rPr>
  </w:style>
  <w:style w:type="paragraph" w:customStyle="1" w:styleId="61">
    <w:name w:val="заголовок 6"/>
    <w:basedOn w:val="a1"/>
    <w:next w:val="a1"/>
    <w:rsid w:val="00D34135"/>
    <w:pPr>
      <w:keepNext/>
      <w:widowControl w:val="0"/>
      <w:suppressAutoHyphens/>
      <w:ind w:firstLine="1418"/>
    </w:pPr>
    <w:rPr>
      <w:szCs w:val="20"/>
      <w:lang w:val="en-US" w:eastAsia="ar-SA"/>
    </w:rPr>
  </w:style>
  <w:style w:type="paragraph" w:customStyle="1" w:styleId="51">
    <w:name w:val="заголовок 5"/>
    <w:basedOn w:val="a1"/>
    <w:next w:val="a1"/>
    <w:rsid w:val="00D34135"/>
    <w:pPr>
      <w:keepNext/>
      <w:widowControl w:val="0"/>
      <w:suppressAutoHyphens/>
      <w:ind w:left="-510" w:firstLine="1077"/>
    </w:pPr>
    <w:rPr>
      <w:szCs w:val="20"/>
      <w:lang w:val="en-US" w:eastAsia="ar-SA"/>
    </w:rPr>
  </w:style>
  <w:style w:type="paragraph" w:styleId="HTML">
    <w:name w:val="HTML Preformatted"/>
    <w:basedOn w:val="a1"/>
    <w:link w:val="HTML0"/>
    <w:uiPriority w:val="99"/>
    <w:rsid w:val="00D3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ar-SA"/>
    </w:rPr>
  </w:style>
  <w:style w:type="character" w:customStyle="1" w:styleId="HTML0">
    <w:name w:val="Стандартный HTML Знак"/>
    <w:basedOn w:val="a2"/>
    <w:link w:val="HTML"/>
    <w:uiPriority w:val="99"/>
    <w:rsid w:val="00D34135"/>
    <w:rPr>
      <w:rFonts w:ascii="Courier New" w:hAnsi="Courier New" w:cs="Courier New"/>
      <w:color w:val="000000"/>
      <w:lang w:eastAsia="ar-SA"/>
    </w:rPr>
  </w:style>
  <w:style w:type="paragraph" w:customStyle="1" w:styleId="affffd">
    <w:name w:val="Формула"/>
    <w:basedOn w:val="a1"/>
    <w:rsid w:val="00D34135"/>
    <w:pPr>
      <w:suppressAutoHyphens/>
      <w:spacing w:line="360" w:lineRule="auto"/>
      <w:jc w:val="center"/>
    </w:pPr>
    <w:rPr>
      <w:sz w:val="28"/>
      <w:szCs w:val="20"/>
      <w:lang w:eastAsia="ar-SA"/>
    </w:rPr>
  </w:style>
  <w:style w:type="paragraph" w:customStyle="1" w:styleId="77">
    <w:name w:val="Заголовок 7 + не разреженный на / уплотненный наЗаголовок 7 + не разреженный на / уплотненный на"/>
    <w:basedOn w:val="a1"/>
    <w:rsid w:val="00D34135"/>
    <w:pPr>
      <w:widowControl w:val="0"/>
      <w:suppressAutoHyphens/>
      <w:jc w:val="center"/>
    </w:pPr>
    <w:rPr>
      <w:sz w:val="28"/>
      <w:szCs w:val="28"/>
      <w:lang w:eastAsia="ar-SA"/>
    </w:rPr>
  </w:style>
  <w:style w:type="paragraph" w:customStyle="1" w:styleId="Normal1">
    <w:name w:val="Normal1"/>
    <w:rsid w:val="00D34135"/>
    <w:pPr>
      <w:suppressAutoHyphens/>
    </w:pPr>
    <w:rPr>
      <w:rFonts w:eastAsia="Arial"/>
      <w:sz w:val="24"/>
      <w:lang w:eastAsia="ar-SA"/>
    </w:rPr>
  </w:style>
  <w:style w:type="paragraph" w:customStyle="1" w:styleId="610">
    <w:name w:val="Заголовок 61"/>
    <w:basedOn w:val="36"/>
    <w:next w:val="36"/>
    <w:rsid w:val="00D34135"/>
    <w:pPr>
      <w:keepNext/>
      <w:ind w:left="142" w:firstLine="142"/>
      <w:jc w:val="center"/>
    </w:pPr>
    <w:rPr>
      <w:b/>
      <w:lang w:val="en-US"/>
    </w:rPr>
  </w:style>
  <w:style w:type="paragraph" w:customStyle="1" w:styleId="71">
    <w:name w:val="Заголовок 71"/>
    <w:basedOn w:val="36"/>
    <w:next w:val="36"/>
    <w:rsid w:val="00D34135"/>
    <w:pPr>
      <w:keepNext/>
      <w:ind w:firstLine="2268"/>
      <w:jc w:val="both"/>
    </w:pPr>
    <w:rPr>
      <w:b/>
      <w:sz w:val="40"/>
    </w:rPr>
  </w:style>
  <w:style w:type="paragraph" w:customStyle="1" w:styleId="break">
    <w:name w:val="break"/>
    <w:basedOn w:val="a1"/>
    <w:rsid w:val="00D34135"/>
    <w:pPr>
      <w:pageBreakBefore/>
      <w:suppressAutoHyphens/>
      <w:spacing w:before="100" w:after="100"/>
    </w:pPr>
    <w:rPr>
      <w:lang w:eastAsia="ar-SA"/>
    </w:rPr>
  </w:style>
  <w:style w:type="paragraph" w:styleId="z-">
    <w:name w:val="HTML Top of Form"/>
    <w:basedOn w:val="a1"/>
    <w:next w:val="a1"/>
    <w:link w:val="z-0"/>
    <w:rsid w:val="00D34135"/>
    <w:pPr>
      <w:pBdr>
        <w:bottom w:val="single" w:sz="4" w:space="1" w:color="000000"/>
      </w:pBdr>
      <w:suppressAutoHyphens/>
      <w:jc w:val="center"/>
    </w:pPr>
    <w:rPr>
      <w:rFonts w:ascii="Arial" w:hAnsi="Arial" w:cs="Arial"/>
      <w:vanish/>
      <w:sz w:val="16"/>
      <w:szCs w:val="16"/>
      <w:lang w:eastAsia="ar-SA"/>
    </w:rPr>
  </w:style>
  <w:style w:type="character" w:customStyle="1" w:styleId="z-0">
    <w:name w:val="z-Начало формы Знак"/>
    <w:basedOn w:val="a2"/>
    <w:link w:val="z-"/>
    <w:rsid w:val="00D34135"/>
    <w:rPr>
      <w:rFonts w:ascii="Arial" w:hAnsi="Arial" w:cs="Arial"/>
      <w:vanish/>
      <w:sz w:val="16"/>
      <w:szCs w:val="16"/>
      <w:lang w:eastAsia="ar-SA"/>
    </w:rPr>
  </w:style>
  <w:style w:type="paragraph" w:styleId="z-1">
    <w:name w:val="HTML Bottom of Form"/>
    <w:basedOn w:val="a1"/>
    <w:next w:val="a1"/>
    <w:link w:val="z-2"/>
    <w:rsid w:val="00D34135"/>
    <w:pPr>
      <w:pBdr>
        <w:top w:val="single" w:sz="4" w:space="1" w:color="000000"/>
      </w:pBdr>
      <w:suppressAutoHyphens/>
      <w:jc w:val="center"/>
    </w:pPr>
    <w:rPr>
      <w:rFonts w:ascii="Arial" w:hAnsi="Arial" w:cs="Arial"/>
      <w:vanish/>
      <w:sz w:val="16"/>
      <w:szCs w:val="16"/>
      <w:lang w:eastAsia="ar-SA"/>
    </w:rPr>
  </w:style>
  <w:style w:type="character" w:customStyle="1" w:styleId="z-2">
    <w:name w:val="z-Конец формы Знак"/>
    <w:basedOn w:val="a2"/>
    <w:link w:val="z-1"/>
    <w:rsid w:val="00D34135"/>
    <w:rPr>
      <w:rFonts w:ascii="Arial" w:hAnsi="Arial" w:cs="Arial"/>
      <w:vanish/>
      <w:sz w:val="16"/>
      <w:szCs w:val="16"/>
      <w:lang w:eastAsia="ar-SA"/>
    </w:rPr>
  </w:style>
  <w:style w:type="paragraph" w:customStyle="1" w:styleId="111">
    <w:name w:val="Заголовок 11"/>
    <w:basedOn w:val="36"/>
    <w:next w:val="36"/>
    <w:rsid w:val="00D34135"/>
    <w:pPr>
      <w:keepNext/>
      <w:ind w:firstLine="284"/>
    </w:pPr>
    <w:rPr>
      <w:b/>
    </w:rPr>
  </w:style>
  <w:style w:type="paragraph" w:customStyle="1" w:styleId="1fc">
    <w:name w:val="Маркированный список1"/>
    <w:basedOn w:val="a1"/>
    <w:rsid w:val="00D34135"/>
    <w:pPr>
      <w:tabs>
        <w:tab w:val="left" w:pos="750"/>
      </w:tabs>
      <w:suppressAutoHyphens/>
      <w:ind w:left="750" w:hanging="390"/>
    </w:pPr>
    <w:rPr>
      <w:sz w:val="20"/>
      <w:szCs w:val="20"/>
      <w:lang w:eastAsia="ar-SA"/>
    </w:rPr>
  </w:style>
  <w:style w:type="paragraph" w:customStyle="1" w:styleId="1fd">
    <w:name w:val="Нижний колонтитул1"/>
    <w:basedOn w:val="36"/>
    <w:rsid w:val="00D34135"/>
    <w:pPr>
      <w:tabs>
        <w:tab w:val="center" w:pos="4153"/>
        <w:tab w:val="right" w:pos="8306"/>
      </w:tabs>
    </w:pPr>
    <w:rPr>
      <w:sz w:val="20"/>
    </w:rPr>
  </w:style>
  <w:style w:type="paragraph" w:customStyle="1" w:styleId="320">
    <w:name w:val="Основной текст с отступом 32"/>
    <w:basedOn w:val="36"/>
    <w:rsid w:val="00D34135"/>
    <w:pPr>
      <w:ind w:firstLine="315"/>
      <w:jc w:val="both"/>
    </w:pPr>
    <w:rPr>
      <w:sz w:val="26"/>
      <w:lang w:val="en-US"/>
    </w:rPr>
  </w:style>
  <w:style w:type="paragraph" w:customStyle="1" w:styleId="321">
    <w:name w:val="Основной текст 32"/>
    <w:basedOn w:val="36"/>
    <w:rsid w:val="00D34135"/>
    <w:rPr>
      <w:rFonts w:ascii="Bookman Old Style" w:hAnsi="Bookman Old Style"/>
    </w:rPr>
  </w:style>
  <w:style w:type="paragraph" w:customStyle="1" w:styleId="affffe">
    <w:name w:val="крупный"/>
    <w:basedOn w:val="36"/>
    <w:rsid w:val="00D34135"/>
    <w:rPr>
      <w:sz w:val="28"/>
    </w:rPr>
  </w:style>
  <w:style w:type="paragraph" w:customStyle="1" w:styleId="81">
    <w:name w:val="Заголовок 81"/>
    <w:basedOn w:val="36"/>
    <w:next w:val="36"/>
    <w:rsid w:val="00D34135"/>
    <w:pPr>
      <w:keepNext/>
      <w:ind w:firstLine="1843"/>
      <w:jc w:val="both"/>
    </w:pPr>
    <w:rPr>
      <w:b/>
      <w:sz w:val="40"/>
    </w:rPr>
  </w:style>
  <w:style w:type="paragraph" w:customStyle="1" w:styleId="91">
    <w:name w:val="Заголовок 91"/>
    <w:basedOn w:val="36"/>
    <w:next w:val="36"/>
    <w:rsid w:val="00D34135"/>
    <w:pPr>
      <w:keepNext/>
      <w:numPr>
        <w:ilvl w:val="8"/>
        <w:numId w:val="2"/>
      </w:numPr>
      <w:ind w:left="3337"/>
      <w:jc w:val="both"/>
      <w:outlineLvl w:val="8"/>
    </w:pPr>
    <w:rPr>
      <w:b/>
      <w:sz w:val="40"/>
    </w:rPr>
  </w:style>
  <w:style w:type="paragraph" w:customStyle="1" w:styleId="410">
    <w:name w:val="Заголовок 41"/>
    <w:basedOn w:val="36"/>
    <w:next w:val="36"/>
    <w:rsid w:val="00D34135"/>
    <w:pPr>
      <w:keepNext/>
      <w:spacing w:line="240" w:lineRule="exact"/>
      <w:ind w:firstLine="7088"/>
      <w:jc w:val="both"/>
    </w:pPr>
    <w:rPr>
      <w:rFonts w:ascii="Bookman Old Style" w:hAnsi="Bookman Old Style"/>
    </w:rPr>
  </w:style>
  <w:style w:type="paragraph" w:customStyle="1" w:styleId="510">
    <w:name w:val="Заголовок 51"/>
    <w:basedOn w:val="36"/>
    <w:next w:val="36"/>
    <w:rsid w:val="00D34135"/>
    <w:pPr>
      <w:keepNext/>
      <w:spacing w:line="360" w:lineRule="auto"/>
      <w:ind w:firstLine="720"/>
      <w:jc w:val="center"/>
    </w:pPr>
    <w:rPr>
      <w:b/>
      <w:sz w:val="28"/>
    </w:rPr>
  </w:style>
  <w:style w:type="paragraph" w:customStyle="1" w:styleId="1fe">
    <w:name w:val="Текст сноски1"/>
    <w:basedOn w:val="36"/>
    <w:rsid w:val="00D34135"/>
    <w:rPr>
      <w:sz w:val="20"/>
    </w:rPr>
  </w:style>
  <w:style w:type="paragraph" w:customStyle="1" w:styleId="2c">
    <w:name w:val="Название объекта2"/>
    <w:basedOn w:val="36"/>
    <w:next w:val="36"/>
    <w:rsid w:val="00D34135"/>
    <w:pPr>
      <w:spacing w:line="360" w:lineRule="auto"/>
      <w:ind w:firstLine="1985"/>
    </w:pPr>
    <w:rPr>
      <w:sz w:val="28"/>
    </w:rPr>
  </w:style>
  <w:style w:type="paragraph" w:customStyle="1" w:styleId="42">
    <w:name w:val="заголовок 4"/>
    <w:basedOn w:val="a1"/>
    <w:next w:val="a1"/>
    <w:rsid w:val="00D34135"/>
    <w:pPr>
      <w:keepNext/>
      <w:widowControl w:val="0"/>
      <w:suppressAutoHyphens/>
    </w:pPr>
    <w:rPr>
      <w:b/>
      <w:szCs w:val="20"/>
      <w:lang w:val="en-US" w:eastAsia="ar-SA"/>
    </w:rPr>
  </w:style>
  <w:style w:type="paragraph" w:customStyle="1" w:styleId="72">
    <w:name w:val="заголовок 7"/>
    <w:basedOn w:val="a1"/>
    <w:next w:val="a1"/>
    <w:rsid w:val="00D34135"/>
    <w:pPr>
      <w:keepNext/>
      <w:widowControl w:val="0"/>
      <w:suppressAutoHyphens/>
    </w:pPr>
    <w:rPr>
      <w:szCs w:val="20"/>
      <w:lang w:val="en-US" w:eastAsia="ar-SA"/>
    </w:rPr>
  </w:style>
  <w:style w:type="paragraph" w:customStyle="1" w:styleId="82">
    <w:name w:val="заголовок 8"/>
    <w:basedOn w:val="a1"/>
    <w:next w:val="a1"/>
    <w:rsid w:val="00D34135"/>
    <w:pPr>
      <w:keepNext/>
      <w:widowControl w:val="0"/>
      <w:suppressAutoHyphens/>
      <w:ind w:firstLine="567"/>
    </w:pPr>
    <w:rPr>
      <w:b/>
      <w:szCs w:val="20"/>
      <w:lang w:val="en-US" w:eastAsia="ar-SA"/>
    </w:rPr>
  </w:style>
  <w:style w:type="paragraph" w:customStyle="1" w:styleId="afffff">
    <w:name w:val="Спис"/>
    <w:basedOn w:val="a1"/>
    <w:rsid w:val="00D34135"/>
    <w:pPr>
      <w:widowControl w:val="0"/>
      <w:tabs>
        <w:tab w:val="left" w:pos="3725"/>
      </w:tabs>
      <w:suppressAutoHyphens/>
      <w:autoSpaceDE w:val="0"/>
      <w:ind w:left="-2553" w:hanging="960"/>
      <w:jc w:val="both"/>
    </w:pPr>
    <w:rPr>
      <w:sz w:val="28"/>
      <w:szCs w:val="20"/>
      <w:lang w:bidi="ru-RU"/>
    </w:rPr>
  </w:style>
  <w:style w:type="paragraph" w:customStyle="1" w:styleId="afffff0">
    <w:name w:val="Название статьи"/>
    <w:basedOn w:val="a1"/>
    <w:rsid w:val="00D34135"/>
    <w:pPr>
      <w:suppressAutoHyphens/>
      <w:overflowPunct w:val="0"/>
      <w:autoSpaceDE w:val="0"/>
      <w:ind w:right="57"/>
      <w:jc w:val="center"/>
      <w:textAlignment w:val="baseline"/>
    </w:pPr>
    <w:rPr>
      <w:b/>
      <w:bCs/>
      <w:szCs w:val="20"/>
      <w:lang w:eastAsia="ar-SA"/>
    </w:rPr>
  </w:style>
  <w:style w:type="paragraph" w:customStyle="1" w:styleId="afffff1">
    <w:name w:val="Таблица текст"/>
    <w:basedOn w:val="a1"/>
    <w:rsid w:val="00D34135"/>
    <w:pPr>
      <w:suppressAutoHyphens/>
      <w:jc w:val="center"/>
    </w:pPr>
    <w:rPr>
      <w:sz w:val="22"/>
      <w:lang w:eastAsia="ar-SA"/>
    </w:rPr>
  </w:style>
  <w:style w:type="paragraph" w:customStyle="1" w:styleId="afffff2">
    <w:name w:val="Грант"/>
    <w:basedOn w:val="a1"/>
    <w:rsid w:val="00D34135"/>
    <w:pPr>
      <w:suppressAutoHyphens/>
      <w:spacing w:before="120" w:after="120"/>
      <w:jc w:val="both"/>
    </w:pPr>
    <w:rPr>
      <w:lang w:eastAsia="ar-SA"/>
    </w:rPr>
  </w:style>
  <w:style w:type="paragraph" w:customStyle="1" w:styleId="afffff3">
    <w:name w:val="Заголовок Список литературы"/>
    <w:basedOn w:val="afffff2"/>
    <w:rsid w:val="00D34135"/>
    <w:pPr>
      <w:spacing w:after="0"/>
      <w:ind w:firstLine="284"/>
    </w:pPr>
    <w:rPr>
      <w:b/>
    </w:rPr>
  </w:style>
  <w:style w:type="paragraph" w:customStyle="1" w:styleId="afffff4">
    <w:name w:val="Аннотация"/>
    <w:basedOn w:val="a1"/>
    <w:rsid w:val="00D34135"/>
    <w:pPr>
      <w:suppressAutoHyphens/>
      <w:spacing w:before="120" w:after="120"/>
      <w:ind w:left="284" w:right="284"/>
      <w:jc w:val="both"/>
    </w:pPr>
    <w:rPr>
      <w:color w:val="000000"/>
      <w:sz w:val="22"/>
      <w:szCs w:val="20"/>
      <w:lang w:eastAsia="ar-SA"/>
    </w:rPr>
  </w:style>
  <w:style w:type="paragraph" w:customStyle="1" w:styleId="afffff5">
    <w:name w:val="УДК"/>
    <w:basedOn w:val="a1"/>
    <w:rsid w:val="00D34135"/>
    <w:pPr>
      <w:suppressAutoHyphens/>
      <w:spacing w:before="240" w:after="120"/>
      <w:jc w:val="both"/>
    </w:pPr>
    <w:rPr>
      <w:sz w:val="22"/>
      <w:szCs w:val="20"/>
      <w:lang w:eastAsia="ar-SA"/>
    </w:rPr>
  </w:style>
  <w:style w:type="paragraph" w:customStyle="1" w:styleId="Els-body-text">
    <w:name w:val="Els-body-text"/>
    <w:rsid w:val="00D34135"/>
    <w:pPr>
      <w:widowControl w:val="0"/>
      <w:suppressAutoHyphens/>
      <w:spacing w:line="210" w:lineRule="exact"/>
      <w:ind w:firstLine="245"/>
      <w:jc w:val="both"/>
    </w:pPr>
    <w:rPr>
      <w:rFonts w:ascii="Gulliver" w:eastAsia="Arial" w:hAnsi="Gulliver"/>
      <w:sz w:val="16"/>
      <w:lang w:val="en-US" w:eastAsia="ar-SA"/>
    </w:rPr>
  </w:style>
  <w:style w:type="paragraph" w:customStyle="1" w:styleId="afffff6">
    <w:name w:val="ТвГУ подпись"/>
    <w:basedOn w:val="af4"/>
    <w:rsid w:val="00D34135"/>
    <w:pPr>
      <w:suppressAutoHyphens/>
    </w:pPr>
    <w:rPr>
      <w:i w:val="0"/>
      <w:sz w:val="24"/>
      <w:lang w:eastAsia="ar-SA"/>
    </w:rPr>
  </w:style>
  <w:style w:type="paragraph" w:customStyle="1" w:styleId="231">
    <w:name w:val="Основной текст с отступом 23"/>
    <w:basedOn w:val="a1"/>
    <w:rsid w:val="00D34135"/>
    <w:pPr>
      <w:suppressAutoHyphens/>
      <w:spacing w:after="120" w:line="480" w:lineRule="auto"/>
      <w:ind w:left="283"/>
    </w:pPr>
    <w:rPr>
      <w:sz w:val="20"/>
      <w:szCs w:val="20"/>
      <w:lang w:eastAsia="ar-SA"/>
    </w:rPr>
  </w:style>
  <w:style w:type="paragraph" w:customStyle="1" w:styleId="222">
    <w:name w:val="Основной текст с отступом 22"/>
    <w:basedOn w:val="a1"/>
    <w:rsid w:val="00D34135"/>
    <w:pPr>
      <w:suppressAutoHyphens/>
      <w:spacing w:after="120" w:line="480" w:lineRule="auto"/>
      <w:ind w:left="283"/>
    </w:pPr>
    <w:rPr>
      <w:sz w:val="20"/>
      <w:szCs w:val="20"/>
      <w:lang w:eastAsia="ar-SA"/>
    </w:rPr>
  </w:style>
  <w:style w:type="paragraph" w:customStyle="1" w:styleId="afffff7">
    <w:name w:val="Содержимое таблицы"/>
    <w:basedOn w:val="a1"/>
    <w:rsid w:val="00D34135"/>
    <w:pPr>
      <w:suppressLineNumbers/>
      <w:suppressAutoHyphens/>
    </w:pPr>
    <w:rPr>
      <w:sz w:val="20"/>
      <w:szCs w:val="20"/>
      <w:lang w:eastAsia="ar-SA"/>
    </w:rPr>
  </w:style>
  <w:style w:type="paragraph" w:customStyle="1" w:styleId="afffff8">
    <w:name w:val="Заголовок таблицы"/>
    <w:basedOn w:val="afffff7"/>
    <w:rsid w:val="00D34135"/>
    <w:pPr>
      <w:jc w:val="center"/>
    </w:pPr>
    <w:rPr>
      <w:b/>
      <w:bCs/>
    </w:rPr>
  </w:style>
  <w:style w:type="paragraph" w:customStyle="1" w:styleId="43">
    <w:name w:val="Обычный4"/>
    <w:rsid w:val="00E662C7"/>
    <w:rPr>
      <w:sz w:val="24"/>
    </w:rPr>
  </w:style>
  <w:style w:type="paragraph" w:customStyle="1" w:styleId="38">
    <w:name w:val="Основной текст3"/>
    <w:basedOn w:val="43"/>
    <w:rsid w:val="00E662C7"/>
    <w:pPr>
      <w:spacing w:line="240" w:lineRule="exact"/>
      <w:jc w:val="both"/>
    </w:pPr>
  </w:style>
  <w:style w:type="paragraph" w:customStyle="1" w:styleId="322">
    <w:name w:val="Заголовок 32"/>
    <w:basedOn w:val="a1"/>
    <w:next w:val="a1"/>
    <w:rsid w:val="00E662C7"/>
    <w:pPr>
      <w:keepNext/>
      <w:spacing w:before="240" w:after="60"/>
      <w:outlineLvl w:val="2"/>
    </w:pPr>
    <w:rPr>
      <w:rFonts w:ascii="Arial" w:hAnsi="Arial"/>
      <w:szCs w:val="20"/>
    </w:rPr>
  </w:style>
  <w:style w:type="paragraph" w:customStyle="1" w:styleId="240">
    <w:name w:val="Основной текст 24"/>
    <w:basedOn w:val="43"/>
    <w:rsid w:val="00E662C7"/>
    <w:pPr>
      <w:spacing w:line="240" w:lineRule="exact"/>
      <w:ind w:left="4253"/>
      <w:jc w:val="both"/>
    </w:pPr>
    <w:rPr>
      <w:rFonts w:ascii="Bookman Old Style" w:hAnsi="Bookman Old Style"/>
      <w:i/>
    </w:rPr>
  </w:style>
  <w:style w:type="paragraph" w:customStyle="1" w:styleId="241">
    <w:name w:val="Основной текст с отступом 24"/>
    <w:basedOn w:val="43"/>
    <w:rsid w:val="00E662C7"/>
    <w:pPr>
      <w:tabs>
        <w:tab w:val="decimal" w:pos="2197"/>
        <w:tab w:val="decimal" w:pos="3402"/>
        <w:tab w:val="decimal" w:pos="3969"/>
        <w:tab w:val="decimal" w:pos="4606"/>
        <w:tab w:val="decimal" w:pos="5244"/>
        <w:tab w:val="decimal" w:pos="5670"/>
        <w:tab w:val="decimal" w:pos="6520"/>
        <w:tab w:val="decimal" w:pos="7229"/>
        <w:tab w:val="decimal" w:pos="7725"/>
        <w:tab w:val="decimal" w:pos="8434"/>
        <w:tab w:val="decimal" w:pos="8859"/>
        <w:tab w:val="decimal" w:pos="9426"/>
      </w:tabs>
      <w:ind w:left="3969"/>
      <w:jc w:val="both"/>
    </w:pPr>
    <w:rPr>
      <w:i/>
      <w:sz w:val="26"/>
    </w:rPr>
  </w:style>
  <w:style w:type="paragraph" w:customStyle="1" w:styleId="2d">
    <w:name w:val="Список2"/>
    <w:basedOn w:val="43"/>
    <w:rsid w:val="00E662C7"/>
    <w:pPr>
      <w:ind w:left="283" w:hanging="283"/>
    </w:pPr>
    <w:rPr>
      <w:rFonts w:ascii="MS Sans Serif" w:hAnsi="MS Sans Serif"/>
      <w:sz w:val="20"/>
      <w:lang w:val="en-US"/>
    </w:rPr>
  </w:style>
  <w:style w:type="paragraph" w:styleId="2e">
    <w:name w:val="List 2"/>
    <w:basedOn w:val="a1"/>
    <w:rsid w:val="00E662C7"/>
    <w:pPr>
      <w:ind w:left="566" w:hanging="283"/>
    </w:pPr>
    <w:rPr>
      <w:rFonts w:ascii="MS Sans Serif" w:hAnsi="MS Sans Serif"/>
      <w:sz w:val="20"/>
      <w:szCs w:val="20"/>
      <w:lang w:val="en-US"/>
    </w:rPr>
  </w:style>
  <w:style w:type="paragraph" w:styleId="2f">
    <w:name w:val="List Bullet 2"/>
    <w:basedOn w:val="a1"/>
    <w:autoRedefine/>
    <w:rsid w:val="00E662C7"/>
    <w:pPr>
      <w:ind w:firstLine="1276"/>
    </w:pPr>
    <w:rPr>
      <w:i/>
      <w:szCs w:val="20"/>
    </w:rPr>
  </w:style>
  <w:style w:type="paragraph" w:styleId="2f0">
    <w:name w:val="List Continue 2"/>
    <w:basedOn w:val="a1"/>
    <w:rsid w:val="00E662C7"/>
    <w:pPr>
      <w:spacing w:after="120"/>
      <w:ind w:left="566"/>
    </w:pPr>
    <w:rPr>
      <w:rFonts w:ascii="MS Sans Serif" w:hAnsi="MS Sans Serif"/>
      <w:sz w:val="20"/>
      <w:szCs w:val="20"/>
      <w:lang w:val="en-US"/>
    </w:rPr>
  </w:style>
  <w:style w:type="paragraph" w:customStyle="1" w:styleId="afffff9">
    <w:name w:val="Знак Знак Знак Знак Знак Знак Знак Знак Знак Знак Знак Знак Знак Знак Знак Знак Знак Знак Знак Знак Знак Знак"/>
    <w:basedOn w:val="a1"/>
    <w:rsid w:val="00E662C7"/>
    <w:pPr>
      <w:spacing w:after="160" w:line="240" w:lineRule="exact"/>
    </w:pPr>
    <w:rPr>
      <w:rFonts w:ascii="Verdana" w:hAnsi="Verdana"/>
      <w:sz w:val="20"/>
      <w:szCs w:val="20"/>
      <w:lang w:val="en-US" w:eastAsia="en-US"/>
    </w:rPr>
  </w:style>
  <w:style w:type="character" w:customStyle="1" w:styleId="afffffa">
    <w:name w:val="Знак Знак"/>
    <w:basedOn w:val="a2"/>
    <w:rsid w:val="00E662C7"/>
  </w:style>
  <w:style w:type="character" w:customStyle="1" w:styleId="2f1">
    <w:name w:val="Гиперссылка2"/>
    <w:basedOn w:val="a2"/>
    <w:rsid w:val="00E662C7"/>
    <w:rPr>
      <w:color w:val="0000FF"/>
      <w:u w:val="single"/>
    </w:rPr>
  </w:style>
  <w:style w:type="paragraph" w:customStyle="1" w:styleId="62">
    <w:name w:val="Заголовок 62"/>
    <w:basedOn w:val="43"/>
    <w:next w:val="43"/>
    <w:rsid w:val="00E662C7"/>
    <w:pPr>
      <w:keepNext/>
      <w:ind w:left="142" w:firstLine="142"/>
      <w:jc w:val="center"/>
      <w:outlineLvl w:val="5"/>
    </w:pPr>
    <w:rPr>
      <w:b/>
      <w:lang w:val="en-US"/>
    </w:rPr>
  </w:style>
  <w:style w:type="paragraph" w:customStyle="1" w:styleId="720">
    <w:name w:val="Заголовок 72"/>
    <w:basedOn w:val="43"/>
    <w:next w:val="43"/>
    <w:rsid w:val="00E662C7"/>
    <w:pPr>
      <w:keepNext/>
      <w:ind w:firstLine="2268"/>
      <w:jc w:val="both"/>
      <w:outlineLvl w:val="6"/>
    </w:pPr>
    <w:rPr>
      <w:b/>
      <w:sz w:val="40"/>
    </w:rPr>
  </w:style>
  <w:style w:type="paragraph" w:customStyle="1" w:styleId="122">
    <w:name w:val="Заголовок 12"/>
    <w:basedOn w:val="43"/>
    <w:next w:val="43"/>
    <w:rsid w:val="00E662C7"/>
    <w:pPr>
      <w:keepNext/>
      <w:ind w:firstLine="284"/>
      <w:outlineLvl w:val="0"/>
    </w:pPr>
    <w:rPr>
      <w:b/>
    </w:rPr>
  </w:style>
  <w:style w:type="paragraph" w:styleId="afffffb">
    <w:name w:val="List Bullet"/>
    <w:basedOn w:val="a1"/>
    <w:rsid w:val="00E662C7"/>
    <w:pPr>
      <w:ind w:left="1060" w:hanging="360"/>
    </w:pPr>
    <w:rPr>
      <w:sz w:val="20"/>
      <w:szCs w:val="20"/>
    </w:rPr>
  </w:style>
  <w:style w:type="paragraph" w:customStyle="1" w:styleId="2f2">
    <w:name w:val="Нижний колонтитул2"/>
    <w:basedOn w:val="43"/>
    <w:rsid w:val="00E662C7"/>
    <w:pPr>
      <w:tabs>
        <w:tab w:val="center" w:pos="4153"/>
        <w:tab w:val="right" w:pos="8306"/>
      </w:tabs>
    </w:pPr>
    <w:rPr>
      <w:sz w:val="20"/>
    </w:rPr>
  </w:style>
  <w:style w:type="paragraph" w:customStyle="1" w:styleId="330">
    <w:name w:val="Основной текст с отступом 33"/>
    <w:basedOn w:val="43"/>
    <w:rsid w:val="00E662C7"/>
    <w:pPr>
      <w:ind w:firstLine="315"/>
      <w:jc w:val="both"/>
    </w:pPr>
    <w:rPr>
      <w:sz w:val="26"/>
      <w:lang w:val="en-US"/>
    </w:rPr>
  </w:style>
  <w:style w:type="paragraph" w:customStyle="1" w:styleId="331">
    <w:name w:val="Основной текст 33"/>
    <w:basedOn w:val="43"/>
    <w:rsid w:val="00E662C7"/>
    <w:rPr>
      <w:rFonts w:ascii="Bookman Old Style" w:hAnsi="Bookman Old Style"/>
    </w:rPr>
  </w:style>
  <w:style w:type="paragraph" w:customStyle="1" w:styleId="820">
    <w:name w:val="Заголовок 82"/>
    <w:basedOn w:val="43"/>
    <w:next w:val="43"/>
    <w:rsid w:val="00E662C7"/>
    <w:pPr>
      <w:keepNext/>
      <w:ind w:firstLine="1843"/>
      <w:jc w:val="both"/>
      <w:outlineLvl w:val="7"/>
    </w:pPr>
    <w:rPr>
      <w:b/>
      <w:sz w:val="40"/>
    </w:rPr>
  </w:style>
  <w:style w:type="paragraph" w:customStyle="1" w:styleId="92">
    <w:name w:val="Заголовок 92"/>
    <w:basedOn w:val="43"/>
    <w:next w:val="43"/>
    <w:rsid w:val="00E662C7"/>
    <w:pPr>
      <w:keepNext/>
      <w:numPr>
        <w:numId w:val="20"/>
      </w:numPr>
      <w:tabs>
        <w:tab w:val="clear" w:pos="360"/>
      </w:tabs>
      <w:ind w:left="0" w:firstLine="2977"/>
      <w:jc w:val="both"/>
      <w:outlineLvl w:val="8"/>
    </w:pPr>
    <w:rPr>
      <w:b/>
      <w:sz w:val="40"/>
    </w:rPr>
  </w:style>
  <w:style w:type="paragraph" w:customStyle="1" w:styleId="420">
    <w:name w:val="Заголовок 42"/>
    <w:basedOn w:val="43"/>
    <w:next w:val="43"/>
    <w:rsid w:val="00E662C7"/>
    <w:pPr>
      <w:keepNext/>
      <w:spacing w:line="240" w:lineRule="exact"/>
      <w:ind w:firstLine="7088"/>
      <w:jc w:val="both"/>
      <w:outlineLvl w:val="3"/>
    </w:pPr>
    <w:rPr>
      <w:rFonts w:ascii="Bookman Old Style" w:hAnsi="Bookman Old Style"/>
    </w:rPr>
  </w:style>
  <w:style w:type="paragraph" w:customStyle="1" w:styleId="52">
    <w:name w:val="Заголовок 52"/>
    <w:basedOn w:val="43"/>
    <w:next w:val="43"/>
    <w:rsid w:val="00E662C7"/>
    <w:pPr>
      <w:keepNext/>
      <w:spacing w:line="360" w:lineRule="auto"/>
      <w:ind w:firstLine="720"/>
      <w:jc w:val="center"/>
      <w:outlineLvl w:val="4"/>
    </w:pPr>
    <w:rPr>
      <w:b/>
      <w:sz w:val="28"/>
    </w:rPr>
  </w:style>
  <w:style w:type="paragraph" w:customStyle="1" w:styleId="2f3">
    <w:name w:val="Текст сноски2"/>
    <w:basedOn w:val="43"/>
    <w:rsid w:val="00E662C7"/>
    <w:rPr>
      <w:sz w:val="20"/>
    </w:rPr>
  </w:style>
  <w:style w:type="paragraph" w:customStyle="1" w:styleId="39">
    <w:name w:val="Название объекта3"/>
    <w:basedOn w:val="43"/>
    <w:next w:val="43"/>
    <w:rsid w:val="00E662C7"/>
    <w:pPr>
      <w:spacing w:line="360" w:lineRule="auto"/>
      <w:ind w:firstLine="1985"/>
    </w:pPr>
    <w:rPr>
      <w:sz w:val="28"/>
    </w:rPr>
  </w:style>
  <w:style w:type="character" w:customStyle="1" w:styleId="2f4">
    <w:name w:val="Знак сноски2"/>
    <w:basedOn w:val="3a"/>
    <w:rsid w:val="00E662C7"/>
    <w:rPr>
      <w:vertAlign w:val="superscript"/>
    </w:rPr>
  </w:style>
  <w:style w:type="character" w:customStyle="1" w:styleId="3a">
    <w:name w:val="Основной шрифт абзаца3"/>
    <w:rsid w:val="00E662C7"/>
  </w:style>
  <w:style w:type="character" w:customStyle="1" w:styleId="2f5">
    <w:name w:val="Номер страницы2"/>
    <w:basedOn w:val="3a"/>
    <w:rsid w:val="00E662C7"/>
  </w:style>
  <w:style w:type="character" w:customStyle="1" w:styleId="afffffc">
    <w:name w:val="Знак"/>
    <w:basedOn w:val="a2"/>
    <w:rsid w:val="00E662C7"/>
    <w:rPr>
      <w:rFonts w:cs="Arial"/>
      <w:b/>
      <w:bCs/>
      <w:kern w:val="32"/>
      <w:sz w:val="24"/>
      <w:szCs w:val="32"/>
      <w:lang w:val="ru-RU" w:eastAsia="ru-RU" w:bidi="ar-SA"/>
    </w:rPr>
  </w:style>
  <w:style w:type="character" w:customStyle="1" w:styleId="comma">
    <w:name w:val="comma"/>
    <w:basedOn w:val="1f1"/>
    <w:rsid w:val="005B08CE"/>
  </w:style>
  <w:style w:type="character" w:customStyle="1" w:styleId="A30">
    <w:name w:val="A3"/>
    <w:rsid w:val="005B08CE"/>
    <w:rPr>
      <w:color w:val="000000"/>
      <w:sz w:val="28"/>
    </w:rPr>
  </w:style>
</w:styles>
</file>

<file path=word/webSettings.xml><?xml version="1.0" encoding="utf-8"?>
<w:webSettings xmlns:r="http://schemas.openxmlformats.org/officeDocument/2006/relationships" xmlns:w="http://schemas.openxmlformats.org/wordprocessingml/2006/main">
  <w:divs>
    <w:div w:id="35744194">
      <w:bodyDiv w:val="1"/>
      <w:marLeft w:val="0"/>
      <w:marRight w:val="0"/>
      <w:marTop w:val="0"/>
      <w:marBottom w:val="0"/>
      <w:divBdr>
        <w:top w:val="none" w:sz="0" w:space="0" w:color="auto"/>
        <w:left w:val="none" w:sz="0" w:space="0" w:color="auto"/>
        <w:bottom w:val="none" w:sz="0" w:space="0" w:color="auto"/>
        <w:right w:val="none" w:sz="0" w:space="0" w:color="auto"/>
      </w:divBdr>
    </w:div>
    <w:div w:id="318119388">
      <w:bodyDiv w:val="1"/>
      <w:marLeft w:val="0"/>
      <w:marRight w:val="0"/>
      <w:marTop w:val="0"/>
      <w:marBottom w:val="0"/>
      <w:divBdr>
        <w:top w:val="none" w:sz="0" w:space="0" w:color="auto"/>
        <w:left w:val="none" w:sz="0" w:space="0" w:color="auto"/>
        <w:bottom w:val="none" w:sz="0" w:space="0" w:color="auto"/>
        <w:right w:val="none" w:sz="0" w:space="0" w:color="auto"/>
      </w:divBdr>
    </w:div>
    <w:div w:id="336080492">
      <w:bodyDiv w:val="1"/>
      <w:marLeft w:val="0"/>
      <w:marRight w:val="0"/>
      <w:marTop w:val="0"/>
      <w:marBottom w:val="0"/>
      <w:divBdr>
        <w:top w:val="none" w:sz="0" w:space="0" w:color="auto"/>
        <w:left w:val="none" w:sz="0" w:space="0" w:color="auto"/>
        <w:bottom w:val="none" w:sz="0" w:space="0" w:color="auto"/>
        <w:right w:val="none" w:sz="0" w:space="0" w:color="auto"/>
      </w:divBdr>
    </w:div>
    <w:div w:id="459303397">
      <w:bodyDiv w:val="1"/>
      <w:marLeft w:val="0"/>
      <w:marRight w:val="0"/>
      <w:marTop w:val="0"/>
      <w:marBottom w:val="0"/>
      <w:divBdr>
        <w:top w:val="none" w:sz="0" w:space="0" w:color="auto"/>
        <w:left w:val="none" w:sz="0" w:space="0" w:color="auto"/>
        <w:bottom w:val="none" w:sz="0" w:space="0" w:color="auto"/>
        <w:right w:val="none" w:sz="0" w:space="0" w:color="auto"/>
      </w:divBdr>
      <w:divsChild>
        <w:div w:id="1144811999">
          <w:blockQuote w:val="1"/>
          <w:marLeft w:val="0"/>
          <w:marRight w:val="-150"/>
          <w:marTop w:val="0"/>
          <w:marBottom w:val="0"/>
          <w:divBdr>
            <w:top w:val="none" w:sz="0" w:space="0" w:color="auto"/>
            <w:left w:val="none" w:sz="0" w:space="0" w:color="auto"/>
            <w:bottom w:val="none" w:sz="0" w:space="0" w:color="auto"/>
            <w:right w:val="none" w:sz="0" w:space="0" w:color="auto"/>
          </w:divBdr>
          <w:divsChild>
            <w:div w:id="707338307">
              <w:marLeft w:val="0"/>
              <w:marRight w:val="0"/>
              <w:marTop w:val="0"/>
              <w:marBottom w:val="0"/>
              <w:divBdr>
                <w:top w:val="none" w:sz="0" w:space="0" w:color="auto"/>
                <w:left w:val="single" w:sz="6" w:space="8" w:color="auto"/>
                <w:bottom w:val="none" w:sz="0" w:space="0" w:color="auto"/>
                <w:right w:val="single" w:sz="6" w:space="8" w:color="auto"/>
              </w:divBdr>
              <w:divsChild>
                <w:div w:id="16669801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45993406">
      <w:bodyDiv w:val="1"/>
      <w:marLeft w:val="0"/>
      <w:marRight w:val="0"/>
      <w:marTop w:val="0"/>
      <w:marBottom w:val="0"/>
      <w:divBdr>
        <w:top w:val="none" w:sz="0" w:space="0" w:color="auto"/>
        <w:left w:val="none" w:sz="0" w:space="0" w:color="auto"/>
        <w:bottom w:val="none" w:sz="0" w:space="0" w:color="auto"/>
        <w:right w:val="none" w:sz="0" w:space="0" w:color="auto"/>
      </w:divBdr>
    </w:div>
    <w:div w:id="839808942">
      <w:bodyDiv w:val="1"/>
      <w:marLeft w:val="0"/>
      <w:marRight w:val="0"/>
      <w:marTop w:val="0"/>
      <w:marBottom w:val="0"/>
      <w:divBdr>
        <w:top w:val="none" w:sz="0" w:space="0" w:color="auto"/>
        <w:left w:val="none" w:sz="0" w:space="0" w:color="auto"/>
        <w:bottom w:val="none" w:sz="0" w:space="0" w:color="auto"/>
        <w:right w:val="none" w:sz="0" w:space="0" w:color="auto"/>
      </w:divBdr>
    </w:div>
    <w:div w:id="876357590">
      <w:bodyDiv w:val="1"/>
      <w:marLeft w:val="0"/>
      <w:marRight w:val="0"/>
      <w:marTop w:val="0"/>
      <w:marBottom w:val="0"/>
      <w:divBdr>
        <w:top w:val="none" w:sz="0" w:space="0" w:color="auto"/>
        <w:left w:val="none" w:sz="0" w:space="0" w:color="auto"/>
        <w:bottom w:val="none" w:sz="0" w:space="0" w:color="auto"/>
        <w:right w:val="none" w:sz="0" w:space="0" w:color="auto"/>
      </w:divBdr>
      <w:divsChild>
        <w:div w:id="122503230">
          <w:blockQuote w:val="1"/>
          <w:marLeft w:val="0"/>
          <w:marRight w:val="-150"/>
          <w:marTop w:val="0"/>
          <w:marBottom w:val="0"/>
          <w:divBdr>
            <w:top w:val="none" w:sz="0" w:space="0" w:color="auto"/>
            <w:left w:val="none" w:sz="0" w:space="0" w:color="auto"/>
            <w:bottom w:val="none" w:sz="0" w:space="0" w:color="auto"/>
            <w:right w:val="none" w:sz="0" w:space="0" w:color="auto"/>
          </w:divBdr>
          <w:divsChild>
            <w:div w:id="1034232281">
              <w:marLeft w:val="0"/>
              <w:marRight w:val="0"/>
              <w:marTop w:val="0"/>
              <w:marBottom w:val="0"/>
              <w:divBdr>
                <w:top w:val="none" w:sz="0" w:space="0" w:color="auto"/>
                <w:left w:val="single" w:sz="6" w:space="8" w:color="auto"/>
                <w:bottom w:val="none" w:sz="0" w:space="0" w:color="auto"/>
                <w:right w:val="single" w:sz="6" w:space="8" w:color="auto"/>
              </w:divBdr>
              <w:divsChild>
                <w:div w:id="9088829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8904866">
      <w:bodyDiv w:val="1"/>
      <w:marLeft w:val="0"/>
      <w:marRight w:val="0"/>
      <w:marTop w:val="0"/>
      <w:marBottom w:val="0"/>
      <w:divBdr>
        <w:top w:val="none" w:sz="0" w:space="0" w:color="auto"/>
        <w:left w:val="none" w:sz="0" w:space="0" w:color="auto"/>
        <w:bottom w:val="none" w:sz="0" w:space="0" w:color="auto"/>
        <w:right w:val="none" w:sz="0" w:space="0" w:color="auto"/>
      </w:divBdr>
    </w:div>
    <w:div w:id="1662923256">
      <w:bodyDiv w:val="1"/>
      <w:marLeft w:val="0"/>
      <w:marRight w:val="0"/>
      <w:marTop w:val="0"/>
      <w:marBottom w:val="0"/>
      <w:divBdr>
        <w:top w:val="none" w:sz="0" w:space="0" w:color="auto"/>
        <w:left w:val="none" w:sz="0" w:space="0" w:color="auto"/>
        <w:bottom w:val="none" w:sz="0" w:space="0" w:color="auto"/>
        <w:right w:val="none" w:sz="0" w:space="0" w:color="auto"/>
      </w:divBdr>
    </w:div>
    <w:div w:id="20086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ture.com/nchembio/journal/v8/n8/full/nchembio.1020.html" TargetMode="External"/><Relationship Id="rId18" Type="http://schemas.openxmlformats.org/officeDocument/2006/relationships/hyperlink" Target="http://pubs.acs.org/action/doSearch?ContribStored=Pellei%2C+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ubs.acs.org/action/doSearch?ContribStored=Tisato%2C+F" TargetMode="External"/><Relationship Id="rId7" Type="http://schemas.openxmlformats.org/officeDocument/2006/relationships/endnotes" Target="endnotes.xml"/><Relationship Id="rId12" Type="http://schemas.openxmlformats.org/officeDocument/2006/relationships/hyperlink" Target="http://www.nature.com/nchembio/journal/v8/n8/full/nchembio.1020.html" TargetMode="External"/><Relationship Id="rId17" Type="http://schemas.openxmlformats.org/officeDocument/2006/relationships/hyperlink" Target="http://www.vitaminpharmacy.com/minerals-single/copper.html" TargetMode="External"/><Relationship Id="rId25" Type="http://schemas.openxmlformats.org/officeDocument/2006/relationships/hyperlink" Target="mailto:ismail_mass@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ture.com/nchembio/journal/v8/n8/full/nchembio.1020.html" TargetMode="External"/><Relationship Id="rId20" Type="http://schemas.openxmlformats.org/officeDocument/2006/relationships/hyperlink" Target="http://pubs.acs.org/action/doSearch?ContribStored=Porchia%2C+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kuzinalg@gmail.com" TargetMode="External"/><Relationship Id="rId32" Type="http://schemas.openxmlformats.org/officeDocument/2006/relationships/fontTable" Target="fontTable.xml"/><Relationship Id="rId24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nature.com/nchembio/journal/v8/n8/full/nchembio.1020.html" TargetMode="External"/><Relationship Id="rId23" Type="http://schemas.openxmlformats.org/officeDocument/2006/relationships/hyperlink" Target="mailto:berestovatv@gmail.com" TargetMode="External"/><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pubs.acs.org/action/doSearch?ContribStored=Gandin%2C+V"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ture.com/nchembio/journal/v8/n8/full/nchembio.1020.html" TargetMode="External"/><Relationship Id="rId22" Type="http://schemas.openxmlformats.org/officeDocument/2006/relationships/hyperlink" Target="http://pubs.acs.org/action/doSearch?ContribStored=Marzano%2C+C" TargetMode="External"/><Relationship Id="rId27" Type="http://schemas.openxmlformats.org/officeDocument/2006/relationships/header" Target="header3.xml"/><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2;&#1086;&#1080;%20&#1076;&#1086;&#1082;&#1091;&#1084;&#1077;&#1085;&#1090;&#1099;(&#1057;)\&#1052;&#1072;&#1084;&#1072;\&#1042;%20&#1074;&#1077;&#1089;&#1090;&#1085;&#1080;&#1082;\&#1042;&#1077;&#1089;&#1090;&#1085;&#1080;&#1082;_2012\&#1055;&#1088;&#1080;&#1083;&#1086;&#1078;&#1077;&#1085;&#1080;&#1077;%202-&#1096;&#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9C1-DC52-4CB1-92E2-9F8D390D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Приложение 2-шаблон</Template>
  <TotalTime>12</TotalTime>
  <Pages>7</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ТВЕРСКОГО</vt:lpstr>
    </vt:vector>
  </TitlesOfParts>
  <Company>Reanimator Extreme Edition</Company>
  <LinksUpToDate>false</LinksUpToDate>
  <CharactersWithSpaces>14945</CharactersWithSpaces>
  <SharedDoc>false</SharedDoc>
  <HLinks>
    <vt:vector size="6" baseType="variant">
      <vt:variant>
        <vt:i4>4849761</vt:i4>
      </vt:variant>
      <vt:variant>
        <vt:i4>6</vt:i4>
      </vt:variant>
      <vt:variant>
        <vt:i4>0</vt:i4>
      </vt:variant>
      <vt:variant>
        <vt:i4>5</vt:i4>
      </vt:variant>
      <vt:variant>
        <vt:lpwstr>mailto:tursma@Tversu.ru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ТВЕРСКОГО</dc:title>
  <dc:creator>User</dc:creator>
  <cp:lastModifiedBy>user_UIS</cp:lastModifiedBy>
  <cp:revision>4</cp:revision>
  <cp:lastPrinted>2015-12-09T13:03:00Z</cp:lastPrinted>
  <dcterms:created xsi:type="dcterms:W3CDTF">2015-12-09T13:02:00Z</dcterms:created>
  <dcterms:modified xsi:type="dcterms:W3CDTF">2015-12-09T13:03:00Z</dcterms:modified>
</cp:coreProperties>
</file>